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8C4683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C25D60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427A6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427A6">
        <w:rPr>
          <w:rFonts w:asciiTheme="minorHAnsi" w:eastAsia="Arial" w:hAnsiTheme="minorHAnsi" w:cstheme="minorHAnsi"/>
          <w:bCs/>
        </w:rPr>
        <w:t>1327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2DF7D9D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SKOCZOWA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858F7D9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</w:tblGrid>
            <w:tr w:rsidR="00402C7E" w14:paraId="591E8BEF" w14:textId="77777777" w:rsidTr="00F34EB3">
              <w:trPr>
                <w:trHeight w:val="110"/>
              </w:trPr>
              <w:tc>
                <w:tcPr>
                  <w:tcW w:w="4454" w:type="dxa"/>
                </w:tcPr>
                <w:p w14:paraId="782907D6" w14:textId="63B3326B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Np. </w:t>
                  </w:r>
                  <w:r w:rsidR="00F34EB3">
                    <w:rPr>
                      <w:color w:val="FF0000"/>
                      <w:sz w:val="22"/>
                      <w:szCs w:val="22"/>
                    </w:rPr>
                    <w:t>Turystyka i krajoznawstwo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27EEC0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9"/>
            </w:tblGrid>
            <w:tr w:rsidR="00402C7E" w14:paraId="7BE011A9" w14:textId="77777777">
              <w:trPr>
                <w:trHeight w:val="250"/>
              </w:trPr>
              <w:tc>
                <w:tcPr>
                  <w:tcW w:w="10569" w:type="dxa"/>
                </w:tcPr>
                <w:p w14:paraId="74FF294B" w14:textId="06F810B3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Należy dokładnie wpisać dane zgodne z KRS. Prosimy także o wpisanie dodatkowego adresu kontaktowego (w przypadku jeśli siedziba mieści się w szkole lub innym miejscu użyteczności publicznej) </w:t>
                  </w:r>
                </w:p>
              </w:tc>
            </w:tr>
          </w:tbl>
          <w:p w14:paraId="3EA89FEE" w14:textId="2269EAD2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+ numer RACHUNKU BANKOWEGO</w:t>
            </w: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2BA4EB1F" w:rsidR="007B60CF" w:rsidRPr="00D97AAD" w:rsidRDefault="00402C7E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DANE OSOBY DO KONTAKTU Z NUMEREM TELEFONU</w:t>
            </w:r>
            <w:r w:rsidR="00C907CA">
              <w:rPr>
                <w:rFonts w:asciiTheme="minorHAnsi" w:eastAsia="Arial" w:hAnsiTheme="minorHAnsi" w:cs="Calibri"/>
                <w:sz w:val="18"/>
                <w:szCs w:val="18"/>
              </w:rPr>
              <w:t>, ADRES POCZTY ELEKTRONICZNEJ</w:t>
            </w: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2593E5D" w:rsidR="007B60CF" w:rsidRPr="00D97AAD" w:rsidRDefault="00F34EB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Rajd szlakiem źródeł Wisły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155B3AF8" w:rsidR="007B60CF" w:rsidRPr="00D97AAD" w:rsidRDefault="00C907C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 PRZYKŁAD</w:t>
            </w:r>
            <w:r w:rsidR="00402C7E">
              <w:rPr>
                <w:rFonts w:asciiTheme="minorHAnsi" w:eastAsia="Arial" w:hAnsiTheme="minorHAnsi" w:cs="Calibri"/>
                <w:sz w:val="20"/>
                <w:szCs w:val="20"/>
              </w:rPr>
              <w:t xml:space="preserve"> 1.02.2022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A536AE7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NP. 30.09.2022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BDBAD0" w14:textId="7777777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zadanie – co, gdzie, kiedy, dlaczego. </w:t>
            </w:r>
          </w:p>
          <w:p w14:paraId="5D911452" w14:textId="103574D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D2028" w14:textId="33B0695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potrzeby wskazujące celowość zadania. Należy WPISAĆ  </w:t>
            </w:r>
            <w:r w:rsidR="00F34EB3">
              <w:rPr>
                <w:color w:val="FF0000"/>
                <w:sz w:val="22"/>
                <w:szCs w:val="22"/>
              </w:rPr>
              <w:t>przewidywaną liczbę</w:t>
            </w:r>
            <w:r>
              <w:rPr>
                <w:color w:val="FF0000"/>
                <w:sz w:val="22"/>
                <w:szCs w:val="22"/>
              </w:rPr>
              <w:t xml:space="preserve"> i </w:t>
            </w:r>
            <w:r w:rsidR="00F34EB3">
              <w:rPr>
                <w:color w:val="FF0000"/>
                <w:sz w:val="22"/>
                <w:szCs w:val="22"/>
              </w:rPr>
              <w:t xml:space="preserve">grupę </w:t>
            </w:r>
            <w:r>
              <w:rPr>
                <w:color w:val="FF0000"/>
                <w:sz w:val="22"/>
                <w:szCs w:val="22"/>
              </w:rPr>
              <w:t xml:space="preserve">odbiorców zadania. </w:t>
            </w:r>
          </w:p>
          <w:p w14:paraId="6DD14F13" w14:textId="77777777" w:rsidR="00402C7E" w:rsidRPr="00D97AAD" w:rsidRDefault="00402C7E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541C5F5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7D5C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F34EB3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5CACE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REKRUTACJA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4CD33642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planowanej rekrutacji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2D1075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Dla kogo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6C5EDE54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1.02.-30.04.2022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29B71ED4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475330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Zakupy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2A0E0BFC" w:rsidR="00416F88" w:rsidRPr="00D97AAD" w:rsidRDefault="00C907C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tego co chcemy kupić i uzasadnienie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6A1495B7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Promocja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63254DD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Realizacja – prowadzenie warsztatów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5E69CF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Rozliczenie</w:t>
            </w: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AF294A" w14:textId="129FD0F1" w:rsidR="007D5C20" w:rsidRDefault="00C907CA" w:rsidP="007D5C20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="007D5C20">
              <w:rPr>
                <w:color w:val="FF0000"/>
                <w:sz w:val="22"/>
                <w:szCs w:val="22"/>
              </w:rPr>
              <w:t xml:space="preserve">ależy opisać zakładane rezultaty zadania publicznego – czy będą trwałe oraz w jakim stopniu realizacja zadania przyczyni się do osiągnięcia jego celu </w:t>
            </w: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EF506E" w14:textId="42F4CB03" w:rsidR="007D5C20" w:rsidRPr="00C907CA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907CA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np. organizacja turnieju, organizacja wycieczki, koncert, warsztaty</w:t>
            </w:r>
          </w:p>
          <w:p w14:paraId="64ED7888" w14:textId="5D358784" w:rsidR="007D5C20" w:rsidRPr="006B13DB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opisujemy rezultaty miękkie</w:t>
            </w:r>
          </w:p>
          <w:p w14:paraId="1FC68791" w14:textId="27F62E02" w:rsidR="003A2508" w:rsidRPr="00C907CA" w:rsidRDefault="007D5C20" w:rsidP="00C907CA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907CA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C907CA">
              <w:rPr>
                <w:rFonts w:asciiTheme="minorHAnsi" w:hAnsiTheme="minorHAnsi" w:cstheme="minorHAnsi"/>
                <w:iCs/>
                <w:sz w:val="20"/>
              </w:rPr>
              <w:t xml:space="preserve"> – to takie, które pozostaną np. gdyby ktoś zakupił drukarkę – pozostanie ona do dyspozycji stowarzyszenia </w:t>
            </w: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0ECB4F2E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Warsztaty </w:t>
            </w: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4650CB70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 spotkania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6A212F58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Harmonogram zajęć lub lista obecności lub zdjęcia lub np. faktura (można wybrać z ww.)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2C3C3E56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</w:t>
            </w:r>
            <w:r w:rsidR="007D5C20">
              <w:rPr>
                <w:rFonts w:asciiTheme="minorHAnsi" w:hAnsiTheme="minorHAnsi" w:cs="Calibri"/>
                <w:color w:val="auto"/>
                <w:sz w:val="22"/>
                <w:szCs w:val="22"/>
              </w:rPr>
              <w:t>ycieczka</w:t>
            </w: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1263ACB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39DE2D15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j.</w:t>
            </w:r>
            <w:r w:rsidR="00F34EB3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</w:t>
            </w:r>
            <w:r w:rsidR="00F34EB3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1FC70012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Konkurs wiedzy</w:t>
            </w: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38A56FDE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 konkurs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549FF44D" w:rsidR="00E07C9D" w:rsidRPr="00D97AAD" w:rsidRDefault="00F34EB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pytań, zdjęcia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E441" w14:textId="77777777" w:rsidR="00E07C9D" w:rsidRDefault="007D5C20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opisać dotychczasową współprace z samorządami i własne doświadczenie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w realizacji podobnych zadań</w:t>
            </w:r>
          </w:p>
          <w:p w14:paraId="3597F3AA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9615D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453D28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B4904AE" w:rsidR="00C907CA" w:rsidRPr="00D97AAD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34EB3">
        <w:trPr>
          <w:trHeight w:val="11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742AD7DF" w:rsidR="00E07C9D" w:rsidRDefault="007D5C20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Należy wymienić posiadane zasoby rzeczowe np. komputer, sprzęt biurowy,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sale do zajęć, boisko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itp. </w:t>
            </w:r>
          </w:p>
          <w:p w14:paraId="75BCC27D" w14:textId="679426C3" w:rsidR="00E07C9D" w:rsidRPr="00D97AAD" w:rsidRDefault="007D5C20" w:rsidP="00F34EB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również opisać pracę osób zaangażowanych w działalność stowarzyszenia, w tym wolontariat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4D6044FD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Rekrutacja</w:t>
            </w: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21412B8A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plakaty</w:t>
            </w:r>
          </w:p>
        </w:tc>
        <w:tc>
          <w:tcPr>
            <w:tcW w:w="626" w:type="pct"/>
          </w:tcPr>
          <w:p w14:paraId="47E9D123" w14:textId="581B4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7008F6A4" w14:textId="62163FFE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2EAE3FF" w14:textId="21569FE5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467" w:type="pct"/>
          </w:tcPr>
          <w:p w14:paraId="28396F33" w14:textId="1340E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23C426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4328BD3F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6A8D212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zaproszenia</w:t>
            </w:r>
          </w:p>
        </w:tc>
        <w:tc>
          <w:tcPr>
            <w:tcW w:w="626" w:type="pct"/>
          </w:tcPr>
          <w:p w14:paraId="2EA01554" w14:textId="29B8CF29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34" w:type="pct"/>
          </w:tcPr>
          <w:p w14:paraId="4E5F11A7" w14:textId="3256FB2B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666" w:type="pct"/>
          </w:tcPr>
          <w:p w14:paraId="30352137" w14:textId="1200A313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4D55A624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Zakupy</w:t>
            </w: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5B7AEC6B" w:rsidR="006160C1" w:rsidRPr="003A2508" w:rsidRDefault="00F34E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Bilety na wyciąg</w:t>
            </w:r>
          </w:p>
        </w:tc>
        <w:tc>
          <w:tcPr>
            <w:tcW w:w="626" w:type="pct"/>
          </w:tcPr>
          <w:p w14:paraId="183D4D64" w14:textId="422018AA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02CEC355" w14:textId="15CCA78E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F34EB3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66" w:type="pct"/>
          </w:tcPr>
          <w:p w14:paraId="51284ABA" w14:textId="6744AE87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</w:t>
            </w:r>
            <w:r w:rsidR="00F34EB3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CD53146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koszulki</w:t>
            </w:r>
          </w:p>
        </w:tc>
        <w:tc>
          <w:tcPr>
            <w:tcW w:w="626" w:type="pct"/>
          </w:tcPr>
          <w:p w14:paraId="2A6E40FA" w14:textId="662B01D7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534" w:type="pct"/>
          </w:tcPr>
          <w:p w14:paraId="62BF84E5" w14:textId="62A81F4C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27D42C53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4EB3" w:rsidRPr="003A2508" w14:paraId="1D7D843F" w14:textId="77777777" w:rsidTr="00051ED5">
        <w:tc>
          <w:tcPr>
            <w:tcW w:w="484" w:type="pct"/>
          </w:tcPr>
          <w:p w14:paraId="53DF872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50E856DF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0F51D0A3" w14:textId="4FB05EEB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0BDC479" w14:textId="4EB32CFE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1B2725D5" w14:textId="24C89131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7E327FB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4EB3" w:rsidRPr="003A2508" w14:paraId="5994C149" w14:textId="77777777" w:rsidTr="00051ED5">
        <w:tc>
          <w:tcPr>
            <w:tcW w:w="484" w:type="pct"/>
          </w:tcPr>
          <w:p w14:paraId="7347222D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3C363975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CE13CDB" w14:textId="4AD1E5BD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07E85C0D" w14:textId="3D76D12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82024ED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4EB3" w:rsidRPr="003A2508" w14:paraId="0B8E7AFF" w14:textId="77777777" w:rsidTr="00051ED5">
        <w:tc>
          <w:tcPr>
            <w:tcW w:w="484" w:type="pct"/>
          </w:tcPr>
          <w:p w14:paraId="3AC80196" w14:textId="3500D8C3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2161FB53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BFE475E" w14:textId="0747206A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504A7F4" w14:textId="716758DA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2EAC2E6F" w14:textId="1242A288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73F86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E7E164B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34EB3" w:rsidRPr="003A2508" w14:paraId="45219FD3" w14:textId="77777777" w:rsidTr="00051ED5">
        <w:tc>
          <w:tcPr>
            <w:tcW w:w="484" w:type="pct"/>
          </w:tcPr>
          <w:p w14:paraId="1C2ECB70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F5B1D7F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02A5AD" w14:textId="052B1BD5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C9AB86F" w14:textId="596FA8FD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6A26B50" w14:textId="1368765C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FFBD8F7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4EB3" w:rsidRPr="003A2508" w14:paraId="5B0639B9" w14:textId="77777777" w:rsidTr="00051ED5">
        <w:tc>
          <w:tcPr>
            <w:tcW w:w="484" w:type="pct"/>
          </w:tcPr>
          <w:p w14:paraId="35FD2DB5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65879E99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C9A2FC0" w14:textId="61D77E30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226C6AB" w14:textId="2BB2C515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34A079DE" w14:textId="2991544E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B701B22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34EB3" w:rsidRPr="003A2508" w14:paraId="6EE6BEDA" w14:textId="77777777" w:rsidTr="00051ED5">
        <w:tc>
          <w:tcPr>
            <w:tcW w:w="484" w:type="pct"/>
          </w:tcPr>
          <w:p w14:paraId="18E1528A" w14:textId="11761358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1EDC5164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310E00A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043F81F0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5C069B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911F0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F34EB3" w:rsidRPr="003A2508" w:rsidRDefault="00F34EB3" w:rsidP="00F34E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30765315" w:rsidR="006160C1" w:rsidRPr="003A2508" w:rsidRDefault="00F34E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214FB4AD" w:rsidR="006160C1" w:rsidRPr="003A2508" w:rsidRDefault="00F34EB3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1.050</w:t>
            </w: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8BE8DB9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1050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539C3B3A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800</w:t>
            </w:r>
          </w:p>
        </w:tc>
        <w:tc>
          <w:tcPr>
            <w:tcW w:w="2126" w:type="dxa"/>
          </w:tcPr>
          <w:p w14:paraId="6F65BB44" w14:textId="2AF69B7D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76,19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4D8075F4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</w:t>
            </w:r>
          </w:p>
        </w:tc>
        <w:tc>
          <w:tcPr>
            <w:tcW w:w="2126" w:type="dxa"/>
          </w:tcPr>
          <w:p w14:paraId="7A88307A" w14:textId="14BEC070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23,81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1431234D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</w:tcPr>
          <w:p w14:paraId="6FF08BC6" w14:textId="3BEE2703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19,05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4C7905F3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2126" w:type="dxa"/>
          </w:tcPr>
          <w:p w14:paraId="7883AFC4" w14:textId="3253C80F" w:rsidR="00E617D8" w:rsidRPr="00E617D8" w:rsidRDefault="00F34EB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4,76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260C5B45" w:rsidR="00E617D8" w:rsidRPr="00E617D8" w:rsidRDefault="00C907C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Należy </w:t>
            </w:r>
            <w:r w:rsidR="00510871">
              <w:rPr>
                <w:rFonts w:asciiTheme="minorHAnsi" w:hAnsiTheme="minorHAnsi"/>
                <w:sz w:val="20"/>
              </w:rPr>
              <w:t>wpis</w:t>
            </w:r>
            <w:r>
              <w:rPr>
                <w:rFonts w:asciiTheme="minorHAnsi" w:hAnsiTheme="minorHAnsi"/>
                <w:sz w:val="20"/>
              </w:rPr>
              <w:t xml:space="preserve">ać tylko pewne informacje, a w przypadku </w:t>
            </w:r>
            <w:r w:rsidR="00510871">
              <w:rPr>
                <w:rFonts w:asciiTheme="minorHAnsi" w:hAnsiTheme="minorHAnsi"/>
                <w:sz w:val="20"/>
              </w:rPr>
              <w:t xml:space="preserve"> świadcze</w:t>
            </w:r>
            <w:r>
              <w:rPr>
                <w:rFonts w:asciiTheme="minorHAnsi" w:hAnsiTheme="minorHAnsi"/>
                <w:sz w:val="20"/>
              </w:rPr>
              <w:t xml:space="preserve">ń od odbiorców zadania można je ująć wyłącznie jeśli ich pobieranie jest zgodne </w:t>
            </w:r>
            <w:r w:rsidR="00510871">
              <w:rPr>
                <w:rFonts w:asciiTheme="minorHAnsi" w:hAnsiTheme="minorHAnsi"/>
                <w:sz w:val="20"/>
              </w:rPr>
              <w:t xml:space="preserve"> ze statutem</w:t>
            </w:r>
          </w:p>
        </w:tc>
        <w:tc>
          <w:tcPr>
            <w:tcW w:w="2126" w:type="dxa"/>
          </w:tcPr>
          <w:p w14:paraId="4A5A9ED2" w14:textId="2B518DF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UWAGA TA POZYCJA TO NIE JEST TO SAMO CO WKŁAD WŁASNY – JEDNĄ I DRUGĄ SUMUJEMY I WÓWCZAS WKŁAD WŁASNY ZOSTANIE WYLICZONY JAKA SUMA POZYCJI NR 3 I 4. JEŚLI WIĘC WKŁADEM BĘDZIE TYLKO POZYCJA NR 4 TO WÓWCZAS W </w:t>
            </w:r>
            <w:r>
              <w:rPr>
                <w:rFonts w:asciiTheme="minorHAnsi" w:hAnsiTheme="minorHAnsi"/>
                <w:sz w:val="20"/>
              </w:rPr>
              <w:lastRenderedPageBreak/>
              <w:t>POZYCJI NUMER 3 WKŁADU FINANSOWEGO NIE POKAZUJEMY.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2BEF2F2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9DA0498" w14:textId="227B280D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69BC313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73B8270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0A6DEC3E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5A91120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66E782C8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7ABE058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360CBB8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2181E11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0EA4DCB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65B321A7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F34EB3" w:rsidRPr="00E617D8" w14:paraId="2D35F893" w14:textId="77777777" w:rsidTr="004D1EA3">
        <w:tc>
          <w:tcPr>
            <w:tcW w:w="567" w:type="dxa"/>
          </w:tcPr>
          <w:p w14:paraId="67FAFCBA" w14:textId="77777777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5ADC0E1C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14:paraId="0255EF8E" w14:textId="3900C94B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</w:tcPr>
          <w:p w14:paraId="35D3DD0C" w14:textId="54233F51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14:paraId="1BD3F3A0" w14:textId="4132C7FE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F34EB3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542F37F5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14:paraId="610DED5A" w14:textId="47162E73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</w:tcPr>
          <w:p w14:paraId="6E578CFB" w14:textId="6E372214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14:paraId="2FC86801" w14:textId="6740EF8C" w:rsidR="00F34EB3" w:rsidRPr="00E617D8" w:rsidRDefault="00F34EB3" w:rsidP="00F34EB3">
            <w:pPr>
              <w:rPr>
                <w:rFonts w:asciiTheme="minorHAnsi" w:hAnsiTheme="minorHAnsi"/>
                <w:sz w:val="20"/>
              </w:rPr>
            </w:pPr>
            <w:r w:rsidRPr="00947E67"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10B69371" w:rsidR="00F548C5" w:rsidRP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10871">
              <w:rPr>
                <w:rFonts w:asciiTheme="minorHAnsi" w:hAnsiTheme="minorHAnsi" w:cs="Calibri"/>
                <w:sz w:val="22"/>
                <w:szCs w:val="22"/>
              </w:rPr>
              <w:t>Należy wpisać informację o zamiarze odpłatnego lub nieodpłatnego wykonani zadania</w:t>
            </w:r>
            <w:r w:rsidR="00893211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F34EB3">
              <w:rPr>
                <w:rFonts w:asciiTheme="minorHAnsi" w:hAnsiTheme="minorHAnsi" w:cs="Calibri"/>
                <w:sz w:val="22"/>
                <w:szCs w:val="22"/>
              </w:rPr>
              <w:t xml:space="preserve"> NALEŻY PAMIĘTAĆ, ŻE POBIERANIE OPŁAT JEST MOŻLIWE TYLKO JEŚLI PRZEWIDZIANE ZOSTAŁO W STATUCIE!!!!</w:t>
            </w:r>
          </w:p>
          <w:p w14:paraId="4CB82A6E" w14:textId="55F38A2B" w:rsidR="00510871" w:rsidRDefault="00F34EB3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Wpisujemy – „</w:t>
            </w:r>
            <w:r w:rsidR="00510871"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  <w:r>
              <w:rPr>
                <w:rFonts w:asciiTheme="minorHAnsi" w:hAnsiTheme="minorHAnsi" w:cs="Calibri"/>
                <w:sz w:val="22"/>
                <w:szCs w:val="22"/>
              </w:rPr>
              <w:t>”, chyba, że oferenci złożą ofertę wspólną!</w:t>
            </w:r>
          </w:p>
          <w:p w14:paraId="1B5D8798" w14:textId="0E1CB9EA" w:rsidR="00F548C5" w:rsidRPr="00EB4E4F" w:rsidRDefault="00510871" w:rsidP="00E907B3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B4E4F">
              <w:rPr>
                <w:rFonts w:asciiTheme="minorHAnsi" w:hAnsiTheme="minorHAnsi" w:cs="Calibri"/>
                <w:sz w:val="22"/>
                <w:szCs w:val="22"/>
              </w:rPr>
              <w:t>Miejsce na dodatkowe wyjaśnienia, informacje</w:t>
            </w:r>
            <w:r w:rsidR="00893211" w:rsidRPr="00EB4E4F">
              <w:rPr>
                <w:rFonts w:asciiTheme="minorHAnsi" w:hAnsiTheme="minorHAnsi" w:cs="Calibri"/>
                <w:sz w:val="22"/>
                <w:szCs w:val="22"/>
              </w:rPr>
              <w:t xml:space="preserve"> – np. uzasadnienie wydatków wskazanych w kosztorysie,</w:t>
            </w:r>
            <w:r w:rsidR="00F34EB3" w:rsidRPr="00EB4E4F">
              <w:rPr>
                <w:rFonts w:asciiTheme="minorHAnsi" w:hAnsiTheme="minorHAnsi" w:cs="Calibri"/>
                <w:sz w:val="22"/>
                <w:szCs w:val="22"/>
              </w:rPr>
              <w:t xml:space="preserve"> które ma wpływ na wysokość danych kosztów, </w:t>
            </w:r>
            <w:r w:rsidR="00EB4E4F" w:rsidRPr="00EB4E4F">
              <w:rPr>
                <w:rFonts w:asciiTheme="minorHAnsi" w:hAnsiTheme="minorHAnsi" w:cs="Calibri"/>
                <w:sz w:val="22"/>
                <w:szCs w:val="22"/>
              </w:rPr>
              <w:t>doprecyzowanie zajęć i podziału liczby godzin, itp</w:t>
            </w:r>
            <w:r w:rsidR="00893211" w:rsidRPr="00EB4E4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9A80233" w:rsidR="00E617D8" w:rsidRPr="0051087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51087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– </w:t>
      </w:r>
      <w:r w:rsidR="00510871" w:rsidRPr="00510871">
        <w:rPr>
          <w:rFonts w:asciiTheme="minorHAnsi" w:hAnsiTheme="minorHAnsi" w:cs="Verdana"/>
          <w:b/>
          <w:bCs/>
          <w:color w:val="FF0000"/>
          <w:sz w:val="22"/>
          <w:szCs w:val="22"/>
        </w:rPr>
        <w:t>UWAGA NALEŻY DOKŁADNIE WYPEŁNIĆ PONIŻSZE OŚWIADCZENIA!!!!!!!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8DC8" w14:textId="77777777" w:rsidR="00856780" w:rsidRDefault="00856780">
      <w:r>
        <w:separator/>
      </w:r>
    </w:p>
  </w:endnote>
  <w:endnote w:type="continuationSeparator" w:id="0">
    <w:p w14:paraId="5F6C2115" w14:textId="77777777" w:rsidR="00856780" w:rsidRDefault="0085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AC2F" w14:textId="77777777" w:rsidR="00856780" w:rsidRDefault="00856780">
      <w:r>
        <w:separator/>
      </w:r>
    </w:p>
  </w:footnote>
  <w:footnote w:type="continuationSeparator" w:id="0">
    <w:p w14:paraId="00BA298B" w14:textId="77777777" w:rsidR="00856780" w:rsidRDefault="008567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012ED58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4D077F"/>
    <w:multiLevelType w:val="hybridMultilevel"/>
    <w:tmpl w:val="1946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4B161E"/>
    <w:multiLevelType w:val="hybridMultilevel"/>
    <w:tmpl w:val="72246E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B05"/>
    <w:multiLevelType w:val="hybridMultilevel"/>
    <w:tmpl w:val="6AD4D040"/>
    <w:lvl w:ilvl="0" w:tplc="B59C9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0189">
    <w:abstractNumId w:val="1"/>
  </w:num>
  <w:num w:numId="2" w16cid:durableId="239145633">
    <w:abstractNumId w:val="2"/>
  </w:num>
  <w:num w:numId="3" w16cid:durableId="938753319">
    <w:abstractNumId w:val="3"/>
  </w:num>
  <w:num w:numId="4" w16cid:durableId="546257431">
    <w:abstractNumId w:val="4"/>
  </w:num>
  <w:num w:numId="5" w16cid:durableId="2104951680">
    <w:abstractNumId w:val="5"/>
  </w:num>
  <w:num w:numId="6" w16cid:durableId="2122409131">
    <w:abstractNumId w:val="6"/>
  </w:num>
  <w:num w:numId="7" w16cid:durableId="451478071">
    <w:abstractNumId w:val="7"/>
  </w:num>
  <w:num w:numId="8" w16cid:durableId="2110926376">
    <w:abstractNumId w:val="8"/>
  </w:num>
  <w:num w:numId="9" w16cid:durableId="989483098">
    <w:abstractNumId w:val="9"/>
  </w:num>
  <w:num w:numId="10" w16cid:durableId="219750184">
    <w:abstractNumId w:val="28"/>
  </w:num>
  <w:num w:numId="11" w16cid:durableId="272129650">
    <w:abstractNumId w:val="34"/>
  </w:num>
  <w:num w:numId="12" w16cid:durableId="1281646892">
    <w:abstractNumId w:val="27"/>
  </w:num>
  <w:num w:numId="13" w16cid:durableId="1537816796">
    <w:abstractNumId w:val="32"/>
  </w:num>
  <w:num w:numId="14" w16cid:durableId="1970668903">
    <w:abstractNumId w:val="35"/>
  </w:num>
  <w:num w:numId="15" w16cid:durableId="304940134">
    <w:abstractNumId w:val="0"/>
  </w:num>
  <w:num w:numId="16" w16cid:durableId="1082147490">
    <w:abstractNumId w:val="20"/>
  </w:num>
  <w:num w:numId="17" w16cid:durableId="1097750992">
    <w:abstractNumId w:val="24"/>
  </w:num>
  <w:num w:numId="18" w16cid:durableId="1698575901">
    <w:abstractNumId w:val="11"/>
  </w:num>
  <w:num w:numId="19" w16cid:durableId="2109697859">
    <w:abstractNumId w:val="29"/>
  </w:num>
  <w:num w:numId="20" w16cid:durableId="1380979102">
    <w:abstractNumId w:val="40"/>
  </w:num>
  <w:num w:numId="21" w16cid:durableId="1606380302">
    <w:abstractNumId w:val="38"/>
  </w:num>
  <w:num w:numId="22" w16cid:durableId="1537766394">
    <w:abstractNumId w:val="12"/>
  </w:num>
  <w:num w:numId="23" w16cid:durableId="912855511">
    <w:abstractNumId w:val="15"/>
  </w:num>
  <w:num w:numId="24" w16cid:durableId="1166361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605895">
    <w:abstractNumId w:val="23"/>
  </w:num>
  <w:num w:numId="26" w16cid:durableId="410665985">
    <w:abstractNumId w:val="13"/>
  </w:num>
  <w:num w:numId="27" w16cid:durableId="733167054">
    <w:abstractNumId w:val="18"/>
  </w:num>
  <w:num w:numId="28" w16cid:durableId="1488669962">
    <w:abstractNumId w:val="14"/>
  </w:num>
  <w:num w:numId="29" w16cid:durableId="1901212173">
    <w:abstractNumId w:val="39"/>
  </w:num>
  <w:num w:numId="30" w16cid:durableId="248196770">
    <w:abstractNumId w:val="26"/>
  </w:num>
  <w:num w:numId="31" w16cid:durableId="1664623792">
    <w:abstractNumId w:val="17"/>
  </w:num>
  <w:num w:numId="32" w16cid:durableId="2013795034">
    <w:abstractNumId w:val="33"/>
  </w:num>
  <w:num w:numId="33" w16cid:durableId="101340788">
    <w:abstractNumId w:val="30"/>
  </w:num>
  <w:num w:numId="34" w16cid:durableId="194197580">
    <w:abstractNumId w:val="25"/>
  </w:num>
  <w:num w:numId="35" w16cid:durableId="1413429949">
    <w:abstractNumId w:val="10"/>
  </w:num>
  <w:num w:numId="36" w16cid:durableId="203828760">
    <w:abstractNumId w:val="22"/>
  </w:num>
  <w:num w:numId="37" w16cid:durableId="1207991682">
    <w:abstractNumId w:val="16"/>
  </w:num>
  <w:num w:numId="38" w16cid:durableId="94638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5565832">
    <w:abstractNumId w:val="37"/>
  </w:num>
  <w:num w:numId="40" w16cid:durableId="1917592602">
    <w:abstractNumId w:val="31"/>
  </w:num>
  <w:num w:numId="41" w16cid:durableId="131363934">
    <w:abstractNumId w:val="21"/>
  </w:num>
  <w:num w:numId="42" w16cid:durableId="1455755312">
    <w:abstractNumId w:val="19"/>
  </w:num>
  <w:num w:numId="43" w16cid:durableId="5042457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28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9AE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C7E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871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F08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C20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0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211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7A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7CA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AD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6EB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749"/>
    <w:rsid w:val="00E91817"/>
    <w:rsid w:val="00E9228A"/>
    <w:rsid w:val="00E952FD"/>
    <w:rsid w:val="00EA167F"/>
    <w:rsid w:val="00EA1FB5"/>
    <w:rsid w:val="00EA6B93"/>
    <w:rsid w:val="00EB3FE8"/>
    <w:rsid w:val="00EB4E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EB3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0FC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40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2</cp:revision>
  <cp:lastPrinted>2022-12-09T09:33:00Z</cp:lastPrinted>
  <dcterms:created xsi:type="dcterms:W3CDTF">2023-01-09T08:33:00Z</dcterms:created>
  <dcterms:modified xsi:type="dcterms:W3CDTF">2023-01-09T08:33:00Z</dcterms:modified>
</cp:coreProperties>
</file>