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998ED" w14:textId="5C915631" w:rsidR="001D6B87" w:rsidRPr="003D5400" w:rsidRDefault="00EC33EC" w:rsidP="00EC33EC">
      <w:pPr>
        <w:tabs>
          <w:tab w:val="left" w:pos="645"/>
          <w:tab w:val="center" w:pos="4607"/>
        </w:tabs>
        <w:spacing w:line="288" w:lineRule="auto"/>
        <w:ind w:right="28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ab/>
      </w:r>
      <w:r w:rsidRPr="00E74A68">
        <w:rPr>
          <w:rFonts w:ascii="Cambria" w:hAnsi="Cambria" w:cs="Tahoma"/>
          <w:noProof/>
        </w:rPr>
        <w:drawing>
          <wp:inline distT="0" distB="0" distL="0" distR="0" wp14:anchorId="3AF187CD" wp14:editId="10BA8BD3">
            <wp:extent cx="1068475" cy="1104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178" cy="11107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b/>
          <w:sz w:val="22"/>
          <w:szCs w:val="22"/>
        </w:rPr>
        <w:tab/>
      </w:r>
      <w:r w:rsidR="004303B1" w:rsidRPr="003D5400">
        <w:rPr>
          <w:rFonts w:ascii="Cambria" w:hAnsi="Cambria" w:cs="Arial"/>
          <w:b/>
          <w:sz w:val="22"/>
          <w:szCs w:val="22"/>
        </w:rPr>
        <w:t>GMINA SKOCZÓW</w:t>
      </w:r>
    </w:p>
    <w:p w14:paraId="00DC848F" w14:textId="25163262" w:rsidR="001D6B87" w:rsidRPr="003D5400" w:rsidRDefault="00C420B1" w:rsidP="00804A50">
      <w:pPr>
        <w:spacing w:line="288" w:lineRule="auto"/>
        <w:ind w:right="28"/>
        <w:jc w:val="center"/>
        <w:rPr>
          <w:rFonts w:ascii="Cambria" w:hAnsi="Cambria" w:cs="Arial"/>
          <w:b/>
          <w:sz w:val="22"/>
          <w:szCs w:val="22"/>
        </w:rPr>
      </w:pPr>
      <w:r w:rsidRPr="003D5400">
        <w:rPr>
          <w:rFonts w:ascii="Cambria" w:hAnsi="Cambria" w:cs="Arial"/>
          <w:b/>
          <w:sz w:val="22"/>
          <w:szCs w:val="22"/>
        </w:rPr>
        <w:t>4</w:t>
      </w:r>
      <w:r w:rsidR="004303B1" w:rsidRPr="003D5400">
        <w:rPr>
          <w:rFonts w:ascii="Cambria" w:hAnsi="Cambria" w:cs="Arial"/>
          <w:b/>
          <w:sz w:val="22"/>
          <w:szCs w:val="22"/>
        </w:rPr>
        <w:t>3</w:t>
      </w:r>
      <w:r w:rsidRPr="003D5400">
        <w:rPr>
          <w:rFonts w:ascii="Cambria" w:hAnsi="Cambria" w:cs="Arial"/>
          <w:b/>
          <w:sz w:val="22"/>
          <w:szCs w:val="22"/>
        </w:rPr>
        <w:t>-</w:t>
      </w:r>
      <w:r w:rsidR="004303B1" w:rsidRPr="003D5400">
        <w:rPr>
          <w:rFonts w:ascii="Cambria" w:hAnsi="Cambria" w:cs="Arial"/>
          <w:b/>
          <w:sz w:val="22"/>
          <w:szCs w:val="22"/>
        </w:rPr>
        <w:t>430</w:t>
      </w:r>
      <w:r w:rsidRPr="003D5400">
        <w:rPr>
          <w:rFonts w:ascii="Cambria" w:hAnsi="Cambria" w:cs="Arial"/>
          <w:b/>
          <w:sz w:val="22"/>
          <w:szCs w:val="22"/>
        </w:rPr>
        <w:t xml:space="preserve"> </w:t>
      </w:r>
      <w:r w:rsidR="004303B1" w:rsidRPr="003D5400">
        <w:rPr>
          <w:rFonts w:ascii="Cambria" w:hAnsi="Cambria" w:cs="Arial"/>
          <w:b/>
          <w:sz w:val="22"/>
          <w:szCs w:val="22"/>
        </w:rPr>
        <w:t>Skoczów</w:t>
      </w:r>
      <w:r w:rsidRPr="003D5400">
        <w:rPr>
          <w:rFonts w:ascii="Cambria" w:hAnsi="Cambria" w:cs="Arial"/>
          <w:b/>
          <w:sz w:val="22"/>
          <w:szCs w:val="22"/>
        </w:rPr>
        <w:t xml:space="preserve">, </w:t>
      </w:r>
      <w:r w:rsidR="004303B1" w:rsidRPr="003D5400">
        <w:rPr>
          <w:rFonts w:ascii="Cambria" w:hAnsi="Cambria" w:cs="Arial"/>
          <w:b/>
          <w:sz w:val="22"/>
          <w:szCs w:val="22"/>
        </w:rPr>
        <w:t>Rynek 1</w:t>
      </w:r>
    </w:p>
    <w:p w14:paraId="558E30BE" w14:textId="27FC85C6" w:rsidR="008905FD" w:rsidRPr="00515F2C" w:rsidRDefault="008C5DE7" w:rsidP="00515F2C">
      <w:pPr>
        <w:spacing w:line="288" w:lineRule="auto"/>
        <w:ind w:right="28"/>
        <w:jc w:val="center"/>
        <w:rPr>
          <w:rFonts w:ascii="Cambria" w:hAnsi="Cambria" w:cs="Arial"/>
          <w:b/>
          <w:sz w:val="22"/>
          <w:szCs w:val="22"/>
        </w:rPr>
      </w:pPr>
      <w:r w:rsidRPr="003D5400">
        <w:rPr>
          <w:rFonts w:ascii="Cambria" w:hAnsi="Cambria" w:cs="Arial"/>
          <w:b/>
          <w:sz w:val="22"/>
          <w:szCs w:val="22"/>
        </w:rPr>
        <w:t xml:space="preserve">tel. </w:t>
      </w:r>
      <w:r w:rsidR="00515F2C" w:rsidRPr="00515F2C">
        <w:rPr>
          <w:rFonts w:ascii="Cambria" w:hAnsi="Cambria" w:cs="Arial"/>
          <w:b/>
          <w:sz w:val="22"/>
          <w:szCs w:val="22"/>
        </w:rPr>
        <w:t>33/ 853 38 54</w:t>
      </w:r>
    </w:p>
    <w:p w14:paraId="61D48E96" w14:textId="25234802" w:rsidR="003D5400" w:rsidRPr="00EC33EC" w:rsidRDefault="003D5400" w:rsidP="008905FD">
      <w:pPr>
        <w:spacing w:line="288" w:lineRule="auto"/>
        <w:ind w:right="28"/>
        <w:jc w:val="center"/>
        <w:rPr>
          <w:rFonts w:ascii="Cambria" w:hAnsi="Cambria" w:cs="Tahoma"/>
          <w:b/>
          <w:bCs/>
          <w:sz w:val="22"/>
          <w:szCs w:val="22"/>
        </w:rPr>
      </w:pPr>
      <w:r w:rsidRPr="00EC33EC">
        <w:rPr>
          <w:rFonts w:ascii="Cambria" w:hAnsi="Cambria" w:cs="Verdana"/>
          <w:b/>
          <w:bCs/>
          <w:sz w:val="22"/>
          <w:szCs w:val="22"/>
        </w:rPr>
        <w:t>NIP: 548-24-04-967; REGON: 072182522</w:t>
      </w:r>
    </w:p>
    <w:p w14:paraId="7BF87FAD" w14:textId="326F0169" w:rsidR="001D6B87" w:rsidRPr="003D5400" w:rsidRDefault="001D6B87" w:rsidP="00804A50">
      <w:pPr>
        <w:spacing w:line="288" w:lineRule="auto"/>
        <w:ind w:right="28"/>
        <w:jc w:val="center"/>
        <w:rPr>
          <w:rFonts w:ascii="Cambria" w:hAnsi="Cambria" w:cs="Arial"/>
          <w:b/>
          <w:sz w:val="22"/>
          <w:szCs w:val="22"/>
        </w:rPr>
      </w:pPr>
    </w:p>
    <w:p w14:paraId="35A6E5A2" w14:textId="0A7746E5" w:rsidR="003D5400" w:rsidRPr="003D5400" w:rsidRDefault="00D97C69" w:rsidP="00804A50">
      <w:pPr>
        <w:spacing w:line="288" w:lineRule="auto"/>
        <w:ind w:right="28"/>
        <w:jc w:val="center"/>
        <w:rPr>
          <w:rFonts w:ascii="Cambria" w:hAnsi="Cambria"/>
          <w:sz w:val="22"/>
          <w:szCs w:val="22"/>
        </w:rPr>
      </w:pPr>
      <w:hyperlink r:id="rId10" w:history="1">
        <w:r w:rsidR="003D5400" w:rsidRPr="003D5400">
          <w:rPr>
            <w:rStyle w:val="Hipercze"/>
            <w:rFonts w:ascii="Cambria" w:hAnsi="Cambria"/>
            <w:sz w:val="22"/>
            <w:szCs w:val="22"/>
          </w:rPr>
          <w:t>https://www.skoczow.pl</w:t>
        </w:r>
      </w:hyperlink>
    </w:p>
    <w:p w14:paraId="1D08D116" w14:textId="77777777" w:rsidR="00E77C7E" w:rsidRDefault="00E77C7E" w:rsidP="00804A50">
      <w:pPr>
        <w:spacing w:line="288" w:lineRule="auto"/>
        <w:ind w:right="28"/>
        <w:jc w:val="center"/>
        <w:rPr>
          <w:rFonts w:ascii="Cambria" w:hAnsi="Cambria" w:cs="Arial"/>
          <w:b/>
          <w:sz w:val="22"/>
          <w:szCs w:val="22"/>
        </w:rPr>
      </w:pPr>
    </w:p>
    <w:p w14:paraId="53290275" w14:textId="77777777" w:rsidR="00E77C7E" w:rsidRPr="00E77C7E" w:rsidRDefault="00E77C7E" w:rsidP="00E77C7E">
      <w:pPr>
        <w:spacing w:line="288" w:lineRule="auto"/>
        <w:ind w:right="28"/>
        <w:jc w:val="center"/>
        <w:rPr>
          <w:rFonts w:ascii="Cambria" w:hAnsi="Cambria" w:cs="Arial"/>
          <w:b/>
          <w:sz w:val="22"/>
          <w:szCs w:val="22"/>
        </w:rPr>
      </w:pPr>
    </w:p>
    <w:p w14:paraId="6750325F" w14:textId="547D43E5" w:rsidR="00E77C7E" w:rsidRPr="00E77C7E" w:rsidRDefault="00E77C7E" w:rsidP="00E77C7E">
      <w:pPr>
        <w:spacing w:line="288" w:lineRule="auto"/>
        <w:ind w:right="28"/>
        <w:jc w:val="center"/>
        <w:rPr>
          <w:rFonts w:ascii="Cambria" w:hAnsi="Cambria" w:cs="Arial"/>
          <w:b/>
          <w:sz w:val="22"/>
          <w:szCs w:val="22"/>
        </w:rPr>
      </w:pPr>
      <w:r w:rsidRPr="00E77C7E">
        <w:rPr>
          <w:rFonts w:ascii="Cambria" w:hAnsi="Cambria" w:cs="Arial"/>
          <w:b/>
          <w:sz w:val="22"/>
          <w:szCs w:val="22"/>
        </w:rPr>
        <w:t xml:space="preserve">ZAPYTANIE OFERTOWE NA ZAMÓWIENIE, KTÓREGO WARTOŚĆ </w:t>
      </w:r>
      <w:r w:rsidR="008905FD">
        <w:rPr>
          <w:rFonts w:ascii="Cambria" w:hAnsi="Cambria" w:cs="Arial"/>
          <w:b/>
          <w:sz w:val="22"/>
          <w:szCs w:val="22"/>
        </w:rPr>
        <w:t>BEZ PODATKU OD TOWARÓW I USŁUG JEST MNIEJSZA NIŻ KWOTA 1</w:t>
      </w:r>
      <w:r w:rsidRPr="00E77C7E">
        <w:rPr>
          <w:rFonts w:ascii="Cambria" w:hAnsi="Cambria" w:cs="Arial"/>
          <w:b/>
          <w:sz w:val="22"/>
          <w:szCs w:val="22"/>
        </w:rPr>
        <w:t xml:space="preserve">30 000 ZŁOTYCH O NAZWIE </w:t>
      </w:r>
    </w:p>
    <w:p w14:paraId="0AA9479F" w14:textId="77777777" w:rsidR="00E77C7E" w:rsidRPr="00E77C7E" w:rsidRDefault="00E77C7E" w:rsidP="00E77C7E">
      <w:pPr>
        <w:spacing w:line="288" w:lineRule="auto"/>
        <w:ind w:right="28"/>
        <w:jc w:val="center"/>
        <w:rPr>
          <w:rFonts w:ascii="Cambria" w:hAnsi="Cambria" w:cs="Arial"/>
          <w:b/>
          <w:sz w:val="22"/>
          <w:szCs w:val="22"/>
        </w:rPr>
      </w:pPr>
      <w:r w:rsidRPr="00E77C7E">
        <w:rPr>
          <w:rFonts w:ascii="Cambria" w:hAnsi="Cambria" w:cs="Arial"/>
          <w:b/>
          <w:sz w:val="22"/>
          <w:szCs w:val="22"/>
        </w:rPr>
        <w:t>,,ŚWIADCZENIE USŁUG POCZTOWYCH DLA URZĘDU MIEJSKIEGO W SKOCZOWIE”.</w:t>
      </w:r>
    </w:p>
    <w:p w14:paraId="1B2D61D3" w14:textId="77777777" w:rsidR="00E77C7E" w:rsidRPr="00E77C7E" w:rsidRDefault="00E77C7E" w:rsidP="00E77C7E">
      <w:pPr>
        <w:spacing w:line="288" w:lineRule="auto"/>
        <w:ind w:right="28"/>
        <w:jc w:val="center"/>
        <w:rPr>
          <w:rFonts w:ascii="Cambria" w:hAnsi="Cambria" w:cs="Arial"/>
          <w:b/>
          <w:sz w:val="22"/>
          <w:szCs w:val="22"/>
        </w:rPr>
      </w:pPr>
      <w:r w:rsidRPr="00E77C7E">
        <w:rPr>
          <w:rFonts w:ascii="Cambria" w:hAnsi="Cambria" w:cs="Arial"/>
          <w:b/>
          <w:sz w:val="22"/>
          <w:szCs w:val="22"/>
        </w:rPr>
        <w:t>Nr sprawy: WO.271.1.2022</w:t>
      </w:r>
    </w:p>
    <w:p w14:paraId="370EA4EF" w14:textId="77777777" w:rsidR="00E77C7E" w:rsidRPr="00E77C7E" w:rsidRDefault="00E77C7E" w:rsidP="00E77C7E">
      <w:pPr>
        <w:spacing w:line="288" w:lineRule="auto"/>
        <w:ind w:right="28"/>
        <w:jc w:val="center"/>
        <w:rPr>
          <w:rFonts w:ascii="Cambria" w:hAnsi="Cambria" w:cs="Arial"/>
          <w:b/>
          <w:sz w:val="22"/>
          <w:szCs w:val="22"/>
        </w:rPr>
      </w:pPr>
    </w:p>
    <w:p w14:paraId="1897A8F8" w14:textId="77777777" w:rsidR="00E77C7E" w:rsidRPr="00E77C7E" w:rsidRDefault="00E77C7E" w:rsidP="00E77C7E">
      <w:pPr>
        <w:spacing w:line="288" w:lineRule="auto"/>
        <w:ind w:right="28"/>
        <w:jc w:val="center"/>
        <w:rPr>
          <w:rFonts w:ascii="Cambria" w:hAnsi="Cambria" w:cs="Arial"/>
          <w:b/>
          <w:sz w:val="22"/>
          <w:szCs w:val="22"/>
        </w:rPr>
      </w:pPr>
    </w:p>
    <w:p w14:paraId="0D39FA41" w14:textId="77777777" w:rsidR="00E77C7E" w:rsidRPr="00E77C7E" w:rsidRDefault="00E77C7E" w:rsidP="00E77C7E">
      <w:pPr>
        <w:spacing w:line="288" w:lineRule="auto"/>
        <w:ind w:right="28"/>
        <w:jc w:val="center"/>
        <w:rPr>
          <w:rFonts w:ascii="Cambria" w:hAnsi="Cambria" w:cs="Arial"/>
          <w:b/>
          <w:sz w:val="22"/>
          <w:szCs w:val="22"/>
        </w:rPr>
      </w:pPr>
    </w:p>
    <w:p w14:paraId="04424005" w14:textId="77777777" w:rsidR="00E77C7E" w:rsidRPr="00E77C7E" w:rsidRDefault="00E77C7E" w:rsidP="00E77C7E">
      <w:pPr>
        <w:spacing w:line="288" w:lineRule="auto"/>
        <w:ind w:right="28"/>
        <w:jc w:val="center"/>
        <w:rPr>
          <w:rFonts w:ascii="Cambria" w:hAnsi="Cambria" w:cs="Arial"/>
          <w:b/>
          <w:sz w:val="22"/>
          <w:szCs w:val="22"/>
        </w:rPr>
      </w:pPr>
    </w:p>
    <w:p w14:paraId="7C9EC054" w14:textId="77777777" w:rsidR="00E77C7E" w:rsidRPr="00E77C7E" w:rsidRDefault="00E77C7E" w:rsidP="00E77C7E">
      <w:pPr>
        <w:spacing w:line="288" w:lineRule="auto"/>
        <w:ind w:right="28"/>
        <w:jc w:val="center"/>
        <w:rPr>
          <w:rFonts w:ascii="Cambria" w:hAnsi="Cambria" w:cs="Arial"/>
          <w:b/>
          <w:sz w:val="22"/>
          <w:szCs w:val="22"/>
        </w:rPr>
      </w:pPr>
    </w:p>
    <w:p w14:paraId="71453F6A" w14:textId="77777777" w:rsidR="00E77C7E" w:rsidRPr="00E77C7E" w:rsidRDefault="00E77C7E" w:rsidP="00E77C7E">
      <w:pPr>
        <w:spacing w:line="288" w:lineRule="auto"/>
        <w:ind w:right="28"/>
        <w:jc w:val="center"/>
        <w:rPr>
          <w:rFonts w:ascii="Cambria" w:hAnsi="Cambria" w:cs="Arial"/>
          <w:b/>
          <w:sz w:val="22"/>
          <w:szCs w:val="22"/>
        </w:rPr>
      </w:pPr>
    </w:p>
    <w:p w14:paraId="089EAABD" w14:textId="77777777" w:rsidR="00E77C7E" w:rsidRPr="00E77C7E" w:rsidRDefault="00E77C7E" w:rsidP="00E77C7E">
      <w:pPr>
        <w:spacing w:line="288" w:lineRule="auto"/>
        <w:ind w:right="28"/>
        <w:jc w:val="center"/>
        <w:rPr>
          <w:rFonts w:ascii="Cambria" w:hAnsi="Cambria" w:cs="Arial"/>
          <w:b/>
          <w:sz w:val="22"/>
          <w:szCs w:val="22"/>
        </w:rPr>
      </w:pPr>
    </w:p>
    <w:p w14:paraId="4A08D76C" w14:textId="77777777" w:rsidR="00E77C7E" w:rsidRPr="00E77C7E" w:rsidRDefault="00E77C7E" w:rsidP="00E77C7E">
      <w:pPr>
        <w:spacing w:line="288" w:lineRule="auto"/>
        <w:ind w:right="28"/>
        <w:jc w:val="center"/>
        <w:rPr>
          <w:rFonts w:ascii="Cambria" w:hAnsi="Cambria" w:cs="Arial"/>
          <w:b/>
          <w:sz w:val="22"/>
          <w:szCs w:val="22"/>
        </w:rPr>
      </w:pPr>
    </w:p>
    <w:p w14:paraId="503D1E01" w14:textId="77777777" w:rsidR="00E77C7E" w:rsidRPr="00E77C7E" w:rsidRDefault="00E77C7E" w:rsidP="00E77C7E">
      <w:pPr>
        <w:spacing w:line="288" w:lineRule="auto"/>
        <w:ind w:right="28"/>
        <w:jc w:val="center"/>
        <w:rPr>
          <w:rFonts w:ascii="Cambria" w:hAnsi="Cambria" w:cs="Arial"/>
          <w:b/>
          <w:sz w:val="22"/>
          <w:szCs w:val="22"/>
        </w:rPr>
      </w:pPr>
    </w:p>
    <w:p w14:paraId="53B4E90C" w14:textId="77777777" w:rsidR="00E77C7E" w:rsidRPr="00E77C7E" w:rsidRDefault="00E77C7E" w:rsidP="00E77C7E">
      <w:pPr>
        <w:spacing w:line="288" w:lineRule="auto"/>
        <w:ind w:right="28"/>
        <w:jc w:val="center"/>
        <w:rPr>
          <w:rFonts w:ascii="Cambria" w:hAnsi="Cambria" w:cs="Arial"/>
          <w:b/>
          <w:sz w:val="22"/>
          <w:szCs w:val="22"/>
        </w:rPr>
      </w:pPr>
    </w:p>
    <w:p w14:paraId="5E5D65A6" w14:textId="77777777" w:rsidR="00E77C7E" w:rsidRPr="00E77C7E" w:rsidRDefault="00E77C7E" w:rsidP="00E77C7E">
      <w:pPr>
        <w:spacing w:line="288" w:lineRule="auto"/>
        <w:ind w:right="28"/>
        <w:jc w:val="center"/>
        <w:rPr>
          <w:rFonts w:ascii="Cambria" w:hAnsi="Cambria" w:cs="Arial"/>
          <w:b/>
          <w:sz w:val="22"/>
          <w:szCs w:val="22"/>
        </w:rPr>
      </w:pPr>
    </w:p>
    <w:p w14:paraId="4011678C" w14:textId="7CFA3EE2" w:rsidR="00E77C7E" w:rsidRPr="00E77C7E" w:rsidRDefault="00E77C7E" w:rsidP="00E77C7E">
      <w:pPr>
        <w:spacing w:line="288" w:lineRule="auto"/>
        <w:ind w:right="28"/>
        <w:rPr>
          <w:rFonts w:ascii="Cambria" w:hAnsi="Cambria" w:cs="Arial"/>
          <w:b/>
          <w:sz w:val="22"/>
          <w:szCs w:val="22"/>
        </w:rPr>
      </w:pPr>
      <w:r w:rsidRPr="00E77C7E">
        <w:rPr>
          <w:rFonts w:ascii="Cambria" w:hAnsi="Cambria" w:cs="Arial"/>
          <w:b/>
          <w:sz w:val="22"/>
          <w:szCs w:val="22"/>
        </w:rPr>
        <w:t xml:space="preserve">Skoczów, dnia </w:t>
      </w:r>
      <w:r>
        <w:rPr>
          <w:rFonts w:ascii="Cambria" w:hAnsi="Cambria" w:cs="Arial"/>
          <w:b/>
          <w:sz w:val="22"/>
          <w:szCs w:val="22"/>
        </w:rPr>
        <w:t>30.03.2022 r</w:t>
      </w:r>
      <w:r w:rsidRPr="00E77C7E">
        <w:rPr>
          <w:rFonts w:ascii="Cambria" w:hAnsi="Cambria" w:cs="Arial"/>
          <w:b/>
          <w:sz w:val="22"/>
          <w:szCs w:val="22"/>
        </w:rPr>
        <w:t xml:space="preserve">.                                        </w:t>
      </w:r>
      <w:r>
        <w:rPr>
          <w:rFonts w:ascii="Cambria" w:hAnsi="Cambria" w:cs="Arial"/>
          <w:b/>
          <w:sz w:val="22"/>
          <w:szCs w:val="22"/>
        </w:rPr>
        <w:t xml:space="preserve">                       </w:t>
      </w:r>
      <w:r w:rsidRPr="00E77C7E">
        <w:rPr>
          <w:rFonts w:ascii="Cambria" w:hAnsi="Cambria" w:cs="Arial"/>
          <w:b/>
          <w:sz w:val="22"/>
          <w:szCs w:val="22"/>
        </w:rPr>
        <w:t>…………………………………………</w:t>
      </w:r>
    </w:p>
    <w:p w14:paraId="76BE4251" w14:textId="10EB6AD7" w:rsidR="00E77C7E" w:rsidRPr="00E77C7E" w:rsidRDefault="006116A1" w:rsidP="00E77C7E">
      <w:pPr>
        <w:spacing w:line="288" w:lineRule="auto"/>
        <w:ind w:right="28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  <w:t xml:space="preserve">              </w:t>
      </w:r>
      <w:r w:rsidR="00E77C7E">
        <w:rPr>
          <w:rFonts w:ascii="Cambria" w:hAnsi="Cambria" w:cs="Arial"/>
          <w:b/>
          <w:sz w:val="22"/>
          <w:szCs w:val="22"/>
        </w:rPr>
        <w:t xml:space="preserve"> </w:t>
      </w:r>
      <w:r w:rsidR="00E77C7E" w:rsidRPr="00E77C7E">
        <w:rPr>
          <w:rFonts w:ascii="Cambria" w:hAnsi="Cambria" w:cs="Arial"/>
          <w:b/>
          <w:sz w:val="22"/>
          <w:szCs w:val="22"/>
        </w:rPr>
        <w:t xml:space="preserve">ZATWIERDZIŁ </w:t>
      </w:r>
    </w:p>
    <w:p w14:paraId="7C03232B" w14:textId="77777777" w:rsidR="00E77C7E" w:rsidRPr="00E77C7E" w:rsidRDefault="00E77C7E" w:rsidP="00E77C7E">
      <w:pPr>
        <w:spacing w:line="288" w:lineRule="auto"/>
        <w:ind w:right="28"/>
        <w:jc w:val="center"/>
        <w:rPr>
          <w:rFonts w:ascii="Cambria" w:hAnsi="Cambria" w:cs="Arial"/>
          <w:b/>
          <w:sz w:val="22"/>
          <w:szCs w:val="22"/>
        </w:rPr>
      </w:pPr>
    </w:p>
    <w:p w14:paraId="1F6931AB" w14:textId="77777777" w:rsidR="00E77C7E" w:rsidRPr="00E77C7E" w:rsidRDefault="00E77C7E" w:rsidP="00E77C7E">
      <w:pPr>
        <w:spacing w:line="288" w:lineRule="auto"/>
        <w:ind w:right="28"/>
        <w:jc w:val="center"/>
        <w:rPr>
          <w:rFonts w:ascii="Cambria" w:hAnsi="Cambria" w:cs="Arial"/>
          <w:b/>
          <w:sz w:val="22"/>
          <w:szCs w:val="22"/>
        </w:rPr>
      </w:pPr>
    </w:p>
    <w:p w14:paraId="21A32924" w14:textId="77777777" w:rsidR="00E77C7E" w:rsidRPr="00E77C7E" w:rsidRDefault="00E77C7E" w:rsidP="00E77C7E">
      <w:pPr>
        <w:spacing w:line="288" w:lineRule="auto"/>
        <w:ind w:right="28"/>
        <w:jc w:val="center"/>
        <w:rPr>
          <w:rFonts w:ascii="Cambria" w:hAnsi="Cambria" w:cs="Arial"/>
          <w:b/>
          <w:sz w:val="22"/>
          <w:szCs w:val="22"/>
        </w:rPr>
      </w:pPr>
    </w:p>
    <w:p w14:paraId="0B6E1084" w14:textId="77777777" w:rsidR="00E77C7E" w:rsidRPr="00E77C7E" w:rsidRDefault="00E77C7E" w:rsidP="00E77C7E">
      <w:pPr>
        <w:spacing w:line="288" w:lineRule="auto"/>
        <w:ind w:right="28"/>
        <w:jc w:val="center"/>
        <w:rPr>
          <w:rFonts w:ascii="Cambria" w:hAnsi="Cambria" w:cs="Arial"/>
          <w:b/>
          <w:sz w:val="22"/>
          <w:szCs w:val="22"/>
        </w:rPr>
      </w:pPr>
    </w:p>
    <w:p w14:paraId="764A0617" w14:textId="77777777" w:rsidR="00E77C7E" w:rsidRDefault="00E77C7E" w:rsidP="00804A50">
      <w:pPr>
        <w:spacing w:line="288" w:lineRule="auto"/>
        <w:ind w:right="28"/>
        <w:jc w:val="center"/>
        <w:rPr>
          <w:rFonts w:ascii="Cambria" w:hAnsi="Cambria" w:cs="Arial"/>
          <w:b/>
          <w:sz w:val="22"/>
          <w:szCs w:val="22"/>
        </w:rPr>
      </w:pPr>
    </w:p>
    <w:p w14:paraId="10D89D0A" w14:textId="77777777" w:rsidR="00E77C7E" w:rsidRDefault="00E77C7E" w:rsidP="00804A50">
      <w:pPr>
        <w:spacing w:line="288" w:lineRule="auto"/>
        <w:ind w:right="28"/>
        <w:jc w:val="center"/>
        <w:rPr>
          <w:rFonts w:ascii="Cambria" w:hAnsi="Cambria" w:cs="Arial"/>
          <w:b/>
          <w:sz w:val="22"/>
          <w:szCs w:val="22"/>
        </w:rPr>
      </w:pPr>
    </w:p>
    <w:p w14:paraId="610D45B3" w14:textId="77777777" w:rsidR="00E77C7E" w:rsidRDefault="00E77C7E" w:rsidP="00804A50">
      <w:pPr>
        <w:spacing w:line="288" w:lineRule="auto"/>
        <w:ind w:right="28"/>
        <w:jc w:val="center"/>
        <w:rPr>
          <w:rFonts w:ascii="Cambria" w:hAnsi="Cambria" w:cs="Arial"/>
          <w:b/>
          <w:sz w:val="22"/>
          <w:szCs w:val="22"/>
        </w:rPr>
      </w:pPr>
    </w:p>
    <w:p w14:paraId="5537BF4A" w14:textId="77777777" w:rsidR="00E77C7E" w:rsidRDefault="00E77C7E" w:rsidP="00804A50">
      <w:pPr>
        <w:spacing w:line="288" w:lineRule="auto"/>
        <w:ind w:right="28"/>
        <w:jc w:val="center"/>
        <w:rPr>
          <w:rFonts w:ascii="Cambria" w:hAnsi="Cambria" w:cs="Arial"/>
          <w:b/>
          <w:sz w:val="22"/>
          <w:szCs w:val="22"/>
        </w:rPr>
      </w:pPr>
    </w:p>
    <w:p w14:paraId="56B25CDD" w14:textId="77777777" w:rsidR="00E77C7E" w:rsidRDefault="00E77C7E" w:rsidP="00804A50">
      <w:pPr>
        <w:spacing w:line="288" w:lineRule="auto"/>
        <w:ind w:right="28"/>
        <w:jc w:val="center"/>
        <w:rPr>
          <w:rFonts w:ascii="Cambria" w:hAnsi="Cambria" w:cs="Arial"/>
          <w:b/>
          <w:sz w:val="22"/>
          <w:szCs w:val="22"/>
        </w:rPr>
      </w:pPr>
    </w:p>
    <w:p w14:paraId="13A1621B" w14:textId="77777777" w:rsidR="00E77C7E" w:rsidRDefault="00E77C7E" w:rsidP="00804A50">
      <w:pPr>
        <w:spacing w:line="288" w:lineRule="auto"/>
        <w:ind w:right="28"/>
        <w:jc w:val="center"/>
        <w:rPr>
          <w:rFonts w:ascii="Cambria" w:hAnsi="Cambria" w:cs="Arial"/>
          <w:b/>
          <w:sz w:val="22"/>
          <w:szCs w:val="22"/>
        </w:rPr>
      </w:pPr>
    </w:p>
    <w:p w14:paraId="313D54CA" w14:textId="77777777" w:rsidR="00E77C7E" w:rsidRDefault="00E77C7E" w:rsidP="00804A50">
      <w:pPr>
        <w:spacing w:line="288" w:lineRule="auto"/>
        <w:ind w:right="28"/>
        <w:jc w:val="center"/>
        <w:rPr>
          <w:rFonts w:ascii="Cambria" w:hAnsi="Cambria" w:cs="Arial"/>
          <w:b/>
          <w:sz w:val="22"/>
          <w:szCs w:val="22"/>
        </w:rPr>
      </w:pPr>
    </w:p>
    <w:p w14:paraId="18EA9EF4" w14:textId="77777777" w:rsidR="00E77C7E" w:rsidRDefault="00E77C7E" w:rsidP="00804A50">
      <w:pPr>
        <w:spacing w:line="288" w:lineRule="auto"/>
        <w:ind w:right="28"/>
        <w:jc w:val="center"/>
        <w:rPr>
          <w:rFonts w:ascii="Cambria" w:hAnsi="Cambria" w:cs="Arial"/>
          <w:b/>
          <w:sz w:val="22"/>
          <w:szCs w:val="22"/>
        </w:rPr>
      </w:pPr>
    </w:p>
    <w:p w14:paraId="14C43F47" w14:textId="77777777" w:rsidR="002A53C1" w:rsidRDefault="002A53C1" w:rsidP="00804A50">
      <w:pPr>
        <w:spacing w:line="288" w:lineRule="auto"/>
        <w:ind w:right="28"/>
        <w:jc w:val="center"/>
        <w:rPr>
          <w:rFonts w:ascii="Cambria" w:hAnsi="Cambria" w:cs="Arial"/>
          <w:b/>
          <w:sz w:val="22"/>
          <w:szCs w:val="22"/>
        </w:rPr>
      </w:pPr>
    </w:p>
    <w:p w14:paraId="7BE0BABF" w14:textId="77777777" w:rsidR="00E77C7E" w:rsidRDefault="00E77C7E" w:rsidP="00804A50">
      <w:pPr>
        <w:spacing w:line="288" w:lineRule="auto"/>
        <w:ind w:right="28"/>
        <w:jc w:val="center"/>
        <w:rPr>
          <w:rFonts w:ascii="Cambria" w:hAnsi="Cambria" w:cs="Arial"/>
          <w:b/>
          <w:sz w:val="22"/>
          <w:szCs w:val="22"/>
        </w:rPr>
      </w:pPr>
    </w:p>
    <w:p w14:paraId="776935DB" w14:textId="77777777" w:rsidR="00E77C7E" w:rsidRDefault="00E77C7E" w:rsidP="00804A50">
      <w:pPr>
        <w:spacing w:line="288" w:lineRule="auto"/>
        <w:ind w:right="28"/>
        <w:jc w:val="center"/>
        <w:rPr>
          <w:rFonts w:ascii="Cambria" w:hAnsi="Cambria" w:cs="Arial"/>
          <w:b/>
          <w:sz w:val="22"/>
          <w:szCs w:val="22"/>
        </w:rPr>
      </w:pPr>
    </w:p>
    <w:p w14:paraId="5A0552C7" w14:textId="77777777" w:rsidR="0033666D" w:rsidRPr="00E21EB7" w:rsidRDefault="008905FD" w:rsidP="00355E1E">
      <w:pPr>
        <w:pStyle w:val="Akapitzlist"/>
        <w:numPr>
          <w:ilvl w:val="0"/>
          <w:numId w:val="34"/>
        </w:numPr>
        <w:tabs>
          <w:tab w:val="left" w:pos="284"/>
        </w:tabs>
        <w:spacing w:after="240"/>
        <w:ind w:left="0" w:firstLine="0"/>
        <w:rPr>
          <w:rFonts w:ascii="Cambria" w:hAnsi="Cambria" w:cs="Arial"/>
          <w:sz w:val="22"/>
          <w:szCs w:val="22"/>
          <w:u w:val="single"/>
        </w:rPr>
      </w:pPr>
      <w:r w:rsidRPr="00E21EB7">
        <w:rPr>
          <w:rFonts w:ascii="Cambria" w:hAnsi="Cambria" w:cs="Arial"/>
          <w:b/>
          <w:sz w:val="22"/>
          <w:szCs w:val="22"/>
          <w:u w:val="single"/>
        </w:rPr>
        <w:lastRenderedPageBreak/>
        <w:t>Zamawiający:</w:t>
      </w:r>
      <w:r w:rsidRPr="00E21EB7">
        <w:rPr>
          <w:rFonts w:ascii="Cambria" w:hAnsi="Cambria" w:cs="Arial"/>
          <w:sz w:val="22"/>
          <w:szCs w:val="22"/>
          <w:u w:val="single"/>
        </w:rPr>
        <w:t xml:space="preserve"> </w:t>
      </w:r>
    </w:p>
    <w:p w14:paraId="170A8A5C" w14:textId="19458798" w:rsidR="008905FD" w:rsidRPr="0033666D" w:rsidRDefault="008905FD" w:rsidP="0033666D">
      <w:pPr>
        <w:pStyle w:val="Akapitzlist"/>
        <w:tabs>
          <w:tab w:val="left" w:pos="284"/>
        </w:tabs>
        <w:ind w:left="0"/>
        <w:rPr>
          <w:rFonts w:ascii="Cambria" w:hAnsi="Cambria" w:cs="Arial"/>
          <w:b/>
          <w:sz w:val="22"/>
          <w:szCs w:val="22"/>
        </w:rPr>
      </w:pPr>
      <w:r w:rsidRPr="0033666D">
        <w:rPr>
          <w:rFonts w:ascii="Cambria" w:hAnsi="Cambria" w:cs="Arial"/>
          <w:b/>
          <w:sz w:val="22"/>
          <w:szCs w:val="22"/>
        </w:rPr>
        <w:t xml:space="preserve">GMINA SKOCZÓW, Rynek 1, 43-430 Skoczów, </w:t>
      </w:r>
    </w:p>
    <w:p w14:paraId="0A6AA69E" w14:textId="61FA68D6" w:rsidR="008905FD" w:rsidRPr="0033666D" w:rsidRDefault="002A53C1" w:rsidP="0033666D">
      <w:pPr>
        <w:pStyle w:val="Akapitzlist"/>
        <w:ind w:left="0"/>
        <w:jc w:val="both"/>
        <w:rPr>
          <w:rFonts w:ascii="Cambria" w:hAnsi="Cambria" w:cs="Arial"/>
          <w:b/>
          <w:sz w:val="22"/>
          <w:szCs w:val="22"/>
        </w:rPr>
      </w:pPr>
      <w:r w:rsidRPr="0033666D">
        <w:rPr>
          <w:rFonts w:ascii="Cambria" w:hAnsi="Cambria" w:cs="Arial"/>
          <w:b/>
          <w:sz w:val="22"/>
          <w:szCs w:val="22"/>
        </w:rPr>
        <w:t>T</w:t>
      </w:r>
      <w:r w:rsidR="008905FD" w:rsidRPr="0033666D">
        <w:rPr>
          <w:rFonts w:ascii="Cambria" w:hAnsi="Cambria" w:cs="Arial"/>
          <w:b/>
          <w:sz w:val="22"/>
          <w:szCs w:val="22"/>
        </w:rPr>
        <w:t>el</w:t>
      </w:r>
      <w:r>
        <w:rPr>
          <w:rFonts w:ascii="Cambria" w:hAnsi="Cambria" w:cs="Arial"/>
          <w:b/>
          <w:sz w:val="22"/>
          <w:szCs w:val="22"/>
        </w:rPr>
        <w:t>:33/ 853 38 54</w:t>
      </w:r>
    </w:p>
    <w:p w14:paraId="5D2C87D5" w14:textId="511EDABC" w:rsidR="008905FD" w:rsidRPr="0033666D" w:rsidRDefault="008905FD" w:rsidP="0033666D">
      <w:pPr>
        <w:pStyle w:val="Akapitzlist"/>
        <w:spacing w:line="288" w:lineRule="auto"/>
        <w:ind w:left="0" w:right="28"/>
        <w:jc w:val="both"/>
        <w:rPr>
          <w:rFonts w:ascii="Cambria" w:hAnsi="Cambria" w:cs="Arial"/>
          <w:b/>
          <w:bCs/>
          <w:sz w:val="22"/>
          <w:szCs w:val="22"/>
        </w:rPr>
      </w:pPr>
      <w:r w:rsidRPr="0033666D">
        <w:rPr>
          <w:rFonts w:ascii="Cambria" w:hAnsi="Cambria" w:cs="Arial"/>
          <w:b/>
          <w:bCs/>
          <w:sz w:val="22"/>
          <w:szCs w:val="22"/>
        </w:rPr>
        <w:t>NIP: 548-24-04-967; REGON: 072182522</w:t>
      </w:r>
    </w:p>
    <w:p w14:paraId="1063D3AB" w14:textId="77777777" w:rsidR="008905FD" w:rsidRPr="008905FD" w:rsidRDefault="00D97C69" w:rsidP="0033666D">
      <w:pPr>
        <w:pStyle w:val="Akapitzlist"/>
        <w:ind w:left="0"/>
        <w:jc w:val="both"/>
        <w:rPr>
          <w:rFonts w:ascii="Cambria" w:hAnsi="Cambria" w:cs="Arial"/>
          <w:sz w:val="22"/>
          <w:szCs w:val="22"/>
        </w:rPr>
      </w:pPr>
      <w:hyperlink r:id="rId11" w:history="1">
        <w:r w:rsidR="008905FD" w:rsidRPr="008905FD">
          <w:rPr>
            <w:rStyle w:val="Hipercze"/>
            <w:rFonts w:ascii="Cambria" w:hAnsi="Cambria" w:cs="Arial"/>
            <w:sz w:val="22"/>
            <w:szCs w:val="22"/>
          </w:rPr>
          <w:t>https://www.skoczow.pl</w:t>
        </w:r>
      </w:hyperlink>
    </w:p>
    <w:p w14:paraId="54074398" w14:textId="77777777" w:rsidR="006116A1" w:rsidRDefault="006116A1" w:rsidP="0033666D">
      <w:pPr>
        <w:pStyle w:val="Akapitzlist"/>
        <w:ind w:left="0"/>
        <w:rPr>
          <w:rFonts w:ascii="Cambria" w:hAnsi="Cambria" w:cs="Arial"/>
          <w:sz w:val="22"/>
          <w:szCs w:val="22"/>
        </w:rPr>
      </w:pPr>
    </w:p>
    <w:p w14:paraId="5813F7C6" w14:textId="77777777" w:rsidR="0033666D" w:rsidRPr="0033666D" w:rsidRDefault="0033666D" w:rsidP="0033666D">
      <w:pPr>
        <w:pStyle w:val="Akapitzlist"/>
        <w:ind w:left="0"/>
        <w:rPr>
          <w:rFonts w:ascii="Cambria" w:hAnsi="Cambria" w:cs="Arial"/>
          <w:sz w:val="22"/>
          <w:szCs w:val="22"/>
        </w:rPr>
      </w:pPr>
      <w:r w:rsidRPr="0033666D">
        <w:rPr>
          <w:rFonts w:ascii="Cambria" w:hAnsi="Cambria" w:cs="Arial"/>
          <w:sz w:val="22"/>
          <w:szCs w:val="22"/>
        </w:rPr>
        <w:t>Do porozumiewania się z wykonawcami upoważnione są następujące osoby:</w:t>
      </w:r>
    </w:p>
    <w:p w14:paraId="1C9BEF45" w14:textId="7B4ED863" w:rsidR="0033666D" w:rsidRDefault="0033666D" w:rsidP="00355E1E">
      <w:pPr>
        <w:pStyle w:val="Akapitzlist"/>
        <w:numPr>
          <w:ilvl w:val="0"/>
          <w:numId w:val="35"/>
        </w:numPr>
        <w:ind w:left="284" w:hanging="284"/>
        <w:rPr>
          <w:rFonts w:ascii="Cambria" w:hAnsi="Cambria" w:cs="Arial"/>
          <w:sz w:val="22"/>
          <w:szCs w:val="22"/>
        </w:rPr>
      </w:pPr>
      <w:r w:rsidRPr="0033666D">
        <w:rPr>
          <w:rFonts w:ascii="Cambria" w:hAnsi="Cambria" w:cs="Arial"/>
          <w:sz w:val="22"/>
          <w:szCs w:val="22"/>
        </w:rPr>
        <w:t>Gabriela Orszulik - Naczelnik Wydziału Organizacyjnego, pokó</w:t>
      </w:r>
      <w:r>
        <w:rPr>
          <w:rFonts w:ascii="Cambria" w:hAnsi="Cambria" w:cs="Arial"/>
          <w:sz w:val="22"/>
          <w:szCs w:val="22"/>
        </w:rPr>
        <w:t xml:space="preserve">j nr 5,  </w:t>
      </w:r>
      <w:r w:rsidRPr="0033666D">
        <w:rPr>
          <w:rFonts w:ascii="Cambria" w:hAnsi="Cambria" w:cs="Arial"/>
          <w:sz w:val="22"/>
          <w:szCs w:val="22"/>
        </w:rPr>
        <w:t>tel. 33/ 828 01 38,</w:t>
      </w:r>
    </w:p>
    <w:p w14:paraId="74A7DF54" w14:textId="056F23A3" w:rsidR="0033666D" w:rsidRPr="00A05AEB" w:rsidRDefault="0033666D" w:rsidP="00355E1E">
      <w:pPr>
        <w:pStyle w:val="Akapitzlist"/>
        <w:numPr>
          <w:ilvl w:val="0"/>
          <w:numId w:val="35"/>
        </w:numPr>
        <w:spacing w:after="240"/>
        <w:ind w:left="284" w:hanging="284"/>
        <w:rPr>
          <w:rFonts w:ascii="Cambria" w:hAnsi="Cambria" w:cs="Arial"/>
          <w:sz w:val="22"/>
          <w:szCs w:val="22"/>
        </w:rPr>
      </w:pPr>
      <w:r w:rsidRPr="00A05AEB">
        <w:rPr>
          <w:rFonts w:ascii="Cambria" w:hAnsi="Cambria" w:cs="Arial"/>
          <w:sz w:val="22"/>
          <w:szCs w:val="22"/>
          <w:lang w:val="en-US"/>
        </w:rPr>
        <w:t xml:space="preserve">Monika </w:t>
      </w:r>
      <w:proofErr w:type="spellStart"/>
      <w:r w:rsidRPr="00A05AEB">
        <w:rPr>
          <w:rFonts w:ascii="Cambria" w:hAnsi="Cambria" w:cs="Arial"/>
          <w:sz w:val="22"/>
          <w:szCs w:val="22"/>
          <w:lang w:val="en-US"/>
        </w:rPr>
        <w:t>Ganzel</w:t>
      </w:r>
      <w:proofErr w:type="spellEnd"/>
      <w:r w:rsidRPr="00A05AEB">
        <w:rPr>
          <w:rFonts w:ascii="Cambria" w:hAnsi="Cambria" w:cs="Arial"/>
          <w:sz w:val="22"/>
          <w:szCs w:val="22"/>
          <w:lang w:val="en-US"/>
        </w:rPr>
        <w:t xml:space="preserve"> - </w:t>
      </w:r>
      <w:proofErr w:type="spellStart"/>
      <w:r w:rsidRPr="00A05AEB">
        <w:rPr>
          <w:rFonts w:ascii="Cambria" w:hAnsi="Cambria" w:cs="Arial"/>
          <w:sz w:val="22"/>
          <w:szCs w:val="22"/>
          <w:lang w:val="en-US"/>
        </w:rPr>
        <w:t>podinspektor</w:t>
      </w:r>
      <w:proofErr w:type="spellEnd"/>
      <w:r w:rsidRPr="00A05AEB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A05AEB">
        <w:rPr>
          <w:rFonts w:ascii="Cambria" w:hAnsi="Cambria" w:cs="Arial"/>
          <w:sz w:val="22"/>
          <w:szCs w:val="22"/>
          <w:lang w:val="en-US"/>
        </w:rPr>
        <w:t>Wydzia</w:t>
      </w:r>
      <w:r w:rsidR="006116A1">
        <w:rPr>
          <w:rFonts w:ascii="Cambria" w:hAnsi="Cambria" w:cs="Arial"/>
          <w:sz w:val="22"/>
          <w:szCs w:val="22"/>
          <w:lang w:val="en-US"/>
        </w:rPr>
        <w:t>łu</w:t>
      </w:r>
      <w:proofErr w:type="spellEnd"/>
      <w:r w:rsidR="006116A1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="006116A1">
        <w:rPr>
          <w:rFonts w:ascii="Cambria" w:hAnsi="Cambria" w:cs="Arial"/>
          <w:sz w:val="22"/>
          <w:szCs w:val="22"/>
          <w:lang w:val="en-US"/>
        </w:rPr>
        <w:t>Organizacyjnego</w:t>
      </w:r>
      <w:proofErr w:type="spellEnd"/>
      <w:r w:rsidR="006116A1">
        <w:rPr>
          <w:rFonts w:ascii="Cambria" w:hAnsi="Cambria" w:cs="Arial"/>
          <w:sz w:val="22"/>
          <w:szCs w:val="22"/>
          <w:lang w:val="en-US"/>
        </w:rPr>
        <w:t xml:space="preserve">, </w:t>
      </w:r>
      <w:proofErr w:type="spellStart"/>
      <w:r w:rsidR="00D12657">
        <w:rPr>
          <w:rFonts w:ascii="Cambria" w:hAnsi="Cambria" w:cs="Arial"/>
          <w:sz w:val="22"/>
          <w:szCs w:val="22"/>
          <w:lang w:val="en-US"/>
        </w:rPr>
        <w:t>pokój</w:t>
      </w:r>
      <w:proofErr w:type="spellEnd"/>
      <w:r w:rsidR="00D12657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="00D12657">
        <w:rPr>
          <w:rFonts w:ascii="Cambria" w:hAnsi="Cambria" w:cs="Arial"/>
          <w:sz w:val="22"/>
          <w:szCs w:val="22"/>
          <w:lang w:val="en-US"/>
        </w:rPr>
        <w:t>nr</w:t>
      </w:r>
      <w:proofErr w:type="spellEnd"/>
      <w:r w:rsidR="00D12657">
        <w:rPr>
          <w:rFonts w:ascii="Cambria" w:hAnsi="Cambria" w:cs="Arial"/>
          <w:sz w:val="22"/>
          <w:szCs w:val="22"/>
          <w:lang w:val="en-US"/>
        </w:rPr>
        <w:t xml:space="preserve"> 2</w:t>
      </w:r>
      <w:r w:rsidRPr="00A05AEB">
        <w:rPr>
          <w:rFonts w:ascii="Cambria" w:hAnsi="Cambria" w:cs="Arial"/>
          <w:sz w:val="22"/>
          <w:szCs w:val="22"/>
          <w:lang w:val="en-US"/>
        </w:rPr>
        <w:t>, tel. 33/ 828 01 52.</w:t>
      </w:r>
    </w:p>
    <w:p w14:paraId="6FACF473" w14:textId="77777777" w:rsidR="0033666D" w:rsidRPr="00E21EB7" w:rsidRDefault="0033666D" w:rsidP="00355E1E">
      <w:pPr>
        <w:pStyle w:val="Akapitzlist"/>
        <w:numPr>
          <w:ilvl w:val="0"/>
          <w:numId w:val="30"/>
        </w:numPr>
        <w:spacing w:after="240"/>
        <w:ind w:left="284" w:hanging="284"/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E21EB7">
        <w:rPr>
          <w:rFonts w:ascii="Cambria" w:hAnsi="Cambria" w:cs="Arial"/>
          <w:b/>
          <w:sz w:val="22"/>
          <w:szCs w:val="22"/>
          <w:u w:val="single"/>
        </w:rPr>
        <w:t>Tryb udzielenia zamówienia:</w:t>
      </w:r>
    </w:p>
    <w:p w14:paraId="0D740EC7" w14:textId="51C64494" w:rsidR="0033666D" w:rsidRPr="001B24FF" w:rsidRDefault="0033666D" w:rsidP="001B24FF">
      <w:pPr>
        <w:pStyle w:val="Akapitzlist"/>
        <w:spacing w:after="240"/>
        <w:ind w:left="0"/>
        <w:jc w:val="both"/>
        <w:rPr>
          <w:rFonts w:ascii="Cambria" w:hAnsi="Cambria" w:cs="Arial"/>
          <w:b/>
          <w:sz w:val="22"/>
          <w:szCs w:val="22"/>
        </w:rPr>
      </w:pPr>
      <w:r w:rsidRPr="0033666D">
        <w:rPr>
          <w:rFonts w:ascii="Cambria" w:hAnsi="Cambria" w:cs="Arial"/>
          <w:sz w:val="22"/>
          <w:szCs w:val="22"/>
        </w:rPr>
        <w:t>Postępowanie prowadzone jest w trybie zapytania ofertowego, na podstawie regulaminu udzielania zamówień publicznych, których wartość bez podatku od towarów i usług jest mniejsza niż kwota 130 000 złotych, wprowadzonego zarządzeniem Nr 0050.4.2021 Burmistrza Miasta Skoczowa z dnia 8 stycznia 2021 r. Zgodnie z § 2 ust. 3 pkt 2 ww. regulaminu zapytanie ofertowe zostanie opublikowane na stronie internetowej Biuletynu Informacji Publicznej Gminy Skoczów.</w:t>
      </w:r>
    </w:p>
    <w:p w14:paraId="275369D4" w14:textId="17E5C6E7" w:rsidR="0033666D" w:rsidRPr="002A53C1" w:rsidRDefault="0033666D" w:rsidP="00355E1E">
      <w:pPr>
        <w:pStyle w:val="Akapitzlist"/>
        <w:numPr>
          <w:ilvl w:val="0"/>
          <w:numId w:val="30"/>
        </w:numPr>
        <w:tabs>
          <w:tab w:val="left" w:pos="284"/>
        </w:tabs>
        <w:spacing w:after="240"/>
        <w:ind w:left="0" w:firstLine="0"/>
        <w:jc w:val="both"/>
        <w:rPr>
          <w:rFonts w:ascii="Cambria" w:hAnsi="Cambria" w:cs="Arial"/>
          <w:b/>
          <w:bCs/>
          <w:sz w:val="22"/>
          <w:szCs w:val="22"/>
          <w:u w:val="single"/>
        </w:rPr>
      </w:pPr>
      <w:r w:rsidRPr="002A53C1">
        <w:rPr>
          <w:rFonts w:ascii="Cambria" w:hAnsi="Cambria" w:cs="Arial"/>
          <w:b/>
          <w:bCs/>
          <w:sz w:val="22"/>
          <w:szCs w:val="22"/>
          <w:u w:val="single"/>
        </w:rPr>
        <w:t>Przedmiot zamówienia:</w:t>
      </w:r>
    </w:p>
    <w:p w14:paraId="742AC222" w14:textId="3F9895D2" w:rsidR="001B24FF" w:rsidRDefault="0033666D" w:rsidP="00355E1E">
      <w:pPr>
        <w:pStyle w:val="Akapitzlist"/>
        <w:numPr>
          <w:ilvl w:val="0"/>
          <w:numId w:val="36"/>
        </w:numPr>
        <w:tabs>
          <w:tab w:val="left" w:pos="284"/>
        </w:tabs>
        <w:spacing w:after="240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1B24FF">
        <w:rPr>
          <w:rFonts w:ascii="Cambria" w:hAnsi="Cambria" w:cs="Arial"/>
          <w:sz w:val="22"/>
          <w:szCs w:val="22"/>
        </w:rPr>
        <w:t>Przedmiotem zamówienia jest świadczenie usług pocztowych w obrocie krajowym i zagranicznym, w zakresie przyjmowania, przemieszczania i doręczania przesyłek pocztowych (listowych i paczek), oraz ich ewentualnych zwrotów na potrzeby Urzędu Miejskiego w Skoczowie oraz odbioru i transportu przesyłek z siedziby głównej Zamawiającego do placówki nadawczej Wykonawcy. Przedmiot zamówienia będzie realizowany na zasadach określonych w powszechnie obowiązujących przepisach w rozumieniu ustawy Prawo Pocztowe z dnia 23 listopada 2012 roku (</w:t>
      </w:r>
      <w:proofErr w:type="spellStart"/>
      <w:r w:rsidR="00F921D5">
        <w:rPr>
          <w:rFonts w:ascii="Cambria" w:hAnsi="Cambria" w:cs="Arial"/>
          <w:sz w:val="22"/>
          <w:szCs w:val="22"/>
        </w:rPr>
        <w:t>t.j</w:t>
      </w:r>
      <w:proofErr w:type="spellEnd"/>
      <w:r w:rsidR="00F921D5">
        <w:rPr>
          <w:rFonts w:ascii="Cambria" w:hAnsi="Cambria" w:cs="Arial"/>
          <w:sz w:val="22"/>
          <w:szCs w:val="22"/>
        </w:rPr>
        <w:t xml:space="preserve">.: </w:t>
      </w:r>
      <w:r w:rsidRPr="001B24FF">
        <w:rPr>
          <w:rFonts w:ascii="Cambria" w:hAnsi="Cambria" w:cs="Arial"/>
          <w:sz w:val="22"/>
          <w:szCs w:val="22"/>
        </w:rPr>
        <w:t>Dz. U. z 2020 r., poz. 1041</w:t>
      </w:r>
      <w:r w:rsidR="00F921D5">
        <w:rPr>
          <w:rFonts w:ascii="Cambria" w:hAnsi="Cambria" w:cs="Arial"/>
          <w:sz w:val="22"/>
          <w:szCs w:val="22"/>
        </w:rPr>
        <w:t xml:space="preserve"> z </w:t>
      </w:r>
      <w:proofErr w:type="spellStart"/>
      <w:r w:rsidR="00F921D5">
        <w:rPr>
          <w:rFonts w:ascii="Cambria" w:hAnsi="Cambria" w:cs="Arial"/>
          <w:sz w:val="22"/>
          <w:szCs w:val="22"/>
        </w:rPr>
        <w:t>późn</w:t>
      </w:r>
      <w:proofErr w:type="spellEnd"/>
      <w:r w:rsidR="00F921D5">
        <w:rPr>
          <w:rFonts w:ascii="Cambria" w:hAnsi="Cambria" w:cs="Arial"/>
          <w:sz w:val="22"/>
          <w:szCs w:val="22"/>
        </w:rPr>
        <w:t>. zm.</w:t>
      </w:r>
      <w:r w:rsidRPr="001B24FF">
        <w:rPr>
          <w:rFonts w:ascii="Cambria" w:hAnsi="Cambria" w:cs="Arial"/>
          <w:sz w:val="22"/>
          <w:szCs w:val="22"/>
        </w:rPr>
        <w:t>).</w:t>
      </w:r>
    </w:p>
    <w:p w14:paraId="5ACA9A12" w14:textId="77777777" w:rsidR="001B24FF" w:rsidRDefault="0033666D" w:rsidP="00355E1E">
      <w:pPr>
        <w:pStyle w:val="Akapitzlist"/>
        <w:numPr>
          <w:ilvl w:val="0"/>
          <w:numId w:val="36"/>
        </w:numPr>
        <w:tabs>
          <w:tab w:val="left" w:pos="284"/>
        </w:tabs>
        <w:spacing w:after="240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1B24FF">
        <w:rPr>
          <w:rFonts w:ascii="Cambria" w:hAnsi="Cambria" w:cs="Arial"/>
          <w:sz w:val="22"/>
          <w:szCs w:val="22"/>
        </w:rPr>
        <w:t>Szczegółowy opis przedmiotu zamówienia stanowi załącznik nr 4.</w:t>
      </w:r>
    </w:p>
    <w:p w14:paraId="3FF80100" w14:textId="77777777" w:rsidR="001B24FF" w:rsidRDefault="0033666D" w:rsidP="00355E1E">
      <w:pPr>
        <w:pStyle w:val="Akapitzlist"/>
        <w:numPr>
          <w:ilvl w:val="0"/>
          <w:numId w:val="36"/>
        </w:numPr>
        <w:tabs>
          <w:tab w:val="left" w:pos="284"/>
        </w:tabs>
        <w:spacing w:after="240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1B24FF">
        <w:rPr>
          <w:rFonts w:ascii="Cambria" w:hAnsi="Cambria" w:cs="Arial"/>
          <w:sz w:val="22"/>
          <w:szCs w:val="22"/>
        </w:rPr>
        <w:t>Zamawiający przewiduje nadawanie przesyłek wymagających zastosowania przepisów szczególnych Kodeksu postępowania cywilnego, Kodeksu postępowania administracyjnego i Ordynacji podatkowej lub innych analogicznych przepisów dotyczących nadawania przesyłek ze skutkiem zachowania terminów wymaganych przepisami postępowania cywilnego, administracyjnego i podatkowego.</w:t>
      </w:r>
    </w:p>
    <w:p w14:paraId="48123C24" w14:textId="00154615" w:rsidR="0033666D" w:rsidRPr="001B24FF" w:rsidRDefault="0033666D" w:rsidP="00355E1E">
      <w:pPr>
        <w:pStyle w:val="Akapitzlist"/>
        <w:numPr>
          <w:ilvl w:val="0"/>
          <w:numId w:val="36"/>
        </w:numPr>
        <w:tabs>
          <w:tab w:val="left" w:pos="284"/>
        </w:tabs>
        <w:spacing w:after="240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1B24FF">
        <w:rPr>
          <w:rFonts w:ascii="Cambria" w:hAnsi="Cambria" w:cs="Arial"/>
          <w:sz w:val="22"/>
          <w:szCs w:val="22"/>
        </w:rPr>
        <w:t>Zestaw przesyłek pocztowych (rodzaj i ilość) zawarte w formularzu cenowym ma charakter jedynie szacunkowy i stanowi podstawę do skalkulowania ceny oferty. Rzeczywiste ilości i rodzaje przesyłek pocztowych będą wynikać z aktualnych potrzeb Zamawiającego i mogą odbiegać od ilości podanych w zestawieniu.</w:t>
      </w:r>
    </w:p>
    <w:p w14:paraId="7E9A0418" w14:textId="66924192" w:rsidR="0033666D" w:rsidRPr="00A05AEB" w:rsidRDefault="0033666D" w:rsidP="00355E1E">
      <w:pPr>
        <w:pStyle w:val="Akapitzlist"/>
        <w:numPr>
          <w:ilvl w:val="0"/>
          <w:numId w:val="30"/>
        </w:numPr>
        <w:tabs>
          <w:tab w:val="left" w:pos="284"/>
        </w:tabs>
        <w:spacing w:after="240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A05AEB">
        <w:rPr>
          <w:rFonts w:ascii="Cambria" w:hAnsi="Cambria" w:cs="Arial"/>
          <w:b/>
          <w:bCs/>
          <w:sz w:val="22"/>
          <w:szCs w:val="22"/>
          <w:u w:val="single"/>
        </w:rPr>
        <w:t>Termin realizacji zamówienia:</w:t>
      </w:r>
      <w:r w:rsidRPr="00A05AEB">
        <w:rPr>
          <w:rFonts w:ascii="Cambria" w:hAnsi="Cambria" w:cs="Arial"/>
          <w:sz w:val="22"/>
          <w:szCs w:val="22"/>
        </w:rPr>
        <w:t xml:space="preserve"> </w:t>
      </w:r>
      <w:r w:rsidR="00E32FF6">
        <w:rPr>
          <w:rFonts w:ascii="Cambria" w:hAnsi="Cambria" w:cs="Arial"/>
          <w:sz w:val="22"/>
          <w:szCs w:val="22"/>
        </w:rPr>
        <w:t xml:space="preserve">od daty zawarcia umowy </w:t>
      </w:r>
      <w:r w:rsidRPr="00A05AEB">
        <w:rPr>
          <w:rFonts w:ascii="Cambria" w:hAnsi="Cambria" w:cs="Arial"/>
          <w:sz w:val="22"/>
          <w:szCs w:val="22"/>
        </w:rPr>
        <w:t>do 31.12.2022 r.</w:t>
      </w:r>
    </w:p>
    <w:p w14:paraId="759C16CF" w14:textId="59B7B4CC" w:rsidR="0033666D" w:rsidRPr="00A05AEB" w:rsidRDefault="0033666D" w:rsidP="00355E1E">
      <w:pPr>
        <w:pStyle w:val="Akapitzlist"/>
        <w:numPr>
          <w:ilvl w:val="0"/>
          <w:numId w:val="30"/>
        </w:numPr>
        <w:tabs>
          <w:tab w:val="left" w:pos="284"/>
        </w:tabs>
        <w:spacing w:after="240"/>
        <w:ind w:left="0" w:firstLine="0"/>
        <w:jc w:val="both"/>
        <w:rPr>
          <w:rFonts w:ascii="Cambria" w:hAnsi="Cambria" w:cs="Arial"/>
          <w:sz w:val="22"/>
          <w:szCs w:val="22"/>
          <w:u w:val="single"/>
        </w:rPr>
      </w:pPr>
      <w:r w:rsidRPr="00A05AEB">
        <w:rPr>
          <w:rFonts w:ascii="Cambria" w:hAnsi="Cambria" w:cs="Arial"/>
          <w:b/>
          <w:bCs/>
          <w:sz w:val="22"/>
          <w:szCs w:val="22"/>
          <w:u w:val="single"/>
        </w:rPr>
        <w:t>Warunki udziału w postępowaniu:</w:t>
      </w:r>
    </w:p>
    <w:p w14:paraId="0023FA6A" w14:textId="77777777" w:rsidR="0033666D" w:rsidRPr="00E21EB7" w:rsidRDefault="0033666D" w:rsidP="00E21EB7">
      <w:pPr>
        <w:spacing w:after="240"/>
        <w:jc w:val="both"/>
        <w:rPr>
          <w:rFonts w:ascii="Cambria" w:hAnsi="Cambria" w:cs="Arial"/>
          <w:sz w:val="22"/>
          <w:szCs w:val="22"/>
        </w:rPr>
      </w:pPr>
      <w:r w:rsidRPr="00E21EB7">
        <w:rPr>
          <w:rFonts w:ascii="Cambria" w:hAnsi="Cambria" w:cs="Arial"/>
          <w:bCs/>
          <w:sz w:val="22"/>
          <w:szCs w:val="22"/>
        </w:rPr>
        <w:t>O udzielenie zamówienia może się ubiegać Wykonawca, który:</w:t>
      </w:r>
    </w:p>
    <w:p w14:paraId="7F4A67AE" w14:textId="48EEF940" w:rsidR="0033666D" w:rsidRPr="001B24FF" w:rsidRDefault="0033666D" w:rsidP="006D6718">
      <w:pPr>
        <w:pStyle w:val="Akapitzlist"/>
        <w:numPr>
          <w:ilvl w:val="0"/>
          <w:numId w:val="32"/>
        </w:numPr>
        <w:tabs>
          <w:tab w:val="left" w:pos="284"/>
        </w:tabs>
        <w:spacing w:after="240"/>
        <w:ind w:left="0"/>
        <w:jc w:val="both"/>
        <w:rPr>
          <w:rFonts w:ascii="Cambria" w:hAnsi="Cambria" w:cs="Arial"/>
          <w:sz w:val="22"/>
          <w:szCs w:val="22"/>
        </w:rPr>
      </w:pPr>
      <w:r w:rsidRPr="001B24FF">
        <w:rPr>
          <w:rFonts w:ascii="Cambria" w:hAnsi="Cambria" w:cs="Arial"/>
          <w:sz w:val="22"/>
          <w:szCs w:val="22"/>
        </w:rPr>
        <w:t>jest uprawniony do wykonywania działalności pocztowej na podstawie wpisu do rejestru operatorów pocztowych prowadzonego przez Prezesa Urzędu Komunikacji Elektronicznej na podstawie przepisów ustawy z dnia 23 l</w:t>
      </w:r>
      <w:r w:rsidR="00F921D5">
        <w:rPr>
          <w:rFonts w:ascii="Cambria" w:hAnsi="Cambria" w:cs="Arial"/>
          <w:sz w:val="22"/>
          <w:szCs w:val="22"/>
        </w:rPr>
        <w:t>istopada 2012 r. Prawo pocztowe</w:t>
      </w:r>
      <w:r w:rsidRPr="001B24FF">
        <w:rPr>
          <w:rFonts w:ascii="Cambria" w:hAnsi="Cambria" w:cs="Arial"/>
          <w:sz w:val="22"/>
          <w:szCs w:val="22"/>
        </w:rPr>
        <w:t xml:space="preserve"> oraz posiada inne uprawnienia do wykonywania działalności pocztowej jeżeli przepisy nakładają obowiązek ich posiadania,</w:t>
      </w:r>
    </w:p>
    <w:p w14:paraId="26C41621" w14:textId="77777777" w:rsidR="001B24FF" w:rsidRDefault="0033666D" w:rsidP="00355E1E">
      <w:pPr>
        <w:numPr>
          <w:ilvl w:val="0"/>
          <w:numId w:val="32"/>
        </w:numPr>
        <w:tabs>
          <w:tab w:val="left" w:pos="284"/>
        </w:tabs>
        <w:spacing w:after="240"/>
        <w:jc w:val="both"/>
        <w:rPr>
          <w:rFonts w:ascii="Cambria" w:hAnsi="Cambria" w:cs="Arial"/>
          <w:sz w:val="22"/>
          <w:szCs w:val="22"/>
        </w:rPr>
      </w:pPr>
      <w:r w:rsidRPr="0033666D">
        <w:rPr>
          <w:rFonts w:ascii="Cambria" w:hAnsi="Cambria" w:cs="Arial"/>
          <w:sz w:val="22"/>
          <w:szCs w:val="22"/>
        </w:rPr>
        <w:lastRenderedPageBreak/>
        <w:t>oświadcza, że zapoznał się z treścią zapytania ofertowego i nie wnosi do niego zastrzeżeń oraz uzyskał konieczne informacje do przygotowania formularza zapytania ofertowego,</w:t>
      </w:r>
    </w:p>
    <w:p w14:paraId="56DF7B7C" w14:textId="77777777" w:rsidR="001B24FF" w:rsidRDefault="0033666D" w:rsidP="00355E1E">
      <w:pPr>
        <w:numPr>
          <w:ilvl w:val="0"/>
          <w:numId w:val="32"/>
        </w:numPr>
        <w:tabs>
          <w:tab w:val="left" w:pos="284"/>
        </w:tabs>
        <w:spacing w:after="240"/>
        <w:jc w:val="both"/>
        <w:rPr>
          <w:rFonts w:ascii="Cambria" w:hAnsi="Cambria" w:cs="Arial"/>
          <w:sz w:val="22"/>
          <w:szCs w:val="22"/>
        </w:rPr>
      </w:pPr>
      <w:r w:rsidRPr="001B24FF">
        <w:rPr>
          <w:rFonts w:ascii="Cambria" w:hAnsi="Cambria" w:cs="Arial"/>
          <w:sz w:val="22"/>
          <w:szCs w:val="22"/>
        </w:rPr>
        <w:t>oświadcza, że uważa się za związanego niniejszą ofertą przez okres 30 dni,</w:t>
      </w:r>
    </w:p>
    <w:p w14:paraId="1B811A57" w14:textId="28F978B4" w:rsidR="001B24FF" w:rsidRDefault="0033666D" w:rsidP="00355E1E">
      <w:pPr>
        <w:numPr>
          <w:ilvl w:val="0"/>
          <w:numId w:val="32"/>
        </w:numPr>
        <w:tabs>
          <w:tab w:val="left" w:pos="284"/>
        </w:tabs>
        <w:spacing w:after="240"/>
        <w:jc w:val="both"/>
        <w:rPr>
          <w:rFonts w:ascii="Cambria" w:hAnsi="Cambria" w:cs="Arial"/>
          <w:sz w:val="22"/>
          <w:szCs w:val="22"/>
        </w:rPr>
      </w:pPr>
      <w:r w:rsidRPr="001B24FF">
        <w:rPr>
          <w:rFonts w:ascii="Cambria" w:hAnsi="Cambria" w:cs="Arial"/>
          <w:sz w:val="22"/>
          <w:szCs w:val="22"/>
        </w:rPr>
        <w:t>w przypadku wygrania postępowania w czasie i terminie wskazanym przez Zamawiającego wyraża gotowość podpisania umowy na warunkach ok</w:t>
      </w:r>
      <w:r w:rsidR="001B24FF">
        <w:rPr>
          <w:rFonts w:ascii="Cambria" w:hAnsi="Cambria" w:cs="Arial"/>
          <w:sz w:val="22"/>
          <w:szCs w:val="22"/>
        </w:rPr>
        <w:t>reślonych w zapytaniu ofertowym,</w:t>
      </w:r>
    </w:p>
    <w:p w14:paraId="33B5A4F7" w14:textId="0236C731" w:rsidR="0033666D" w:rsidRPr="001B24FF" w:rsidRDefault="001B24FF" w:rsidP="00355E1E">
      <w:pPr>
        <w:numPr>
          <w:ilvl w:val="0"/>
          <w:numId w:val="32"/>
        </w:numPr>
        <w:tabs>
          <w:tab w:val="left" w:pos="284"/>
        </w:tabs>
        <w:spacing w:after="24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</w:t>
      </w:r>
      <w:r w:rsidR="0033666D" w:rsidRPr="001B24FF">
        <w:rPr>
          <w:rFonts w:ascii="Cambria" w:hAnsi="Cambria" w:cs="Arial"/>
          <w:sz w:val="22"/>
          <w:szCs w:val="22"/>
        </w:rPr>
        <w:t>świadcz</w:t>
      </w:r>
      <w:r w:rsidR="00A05AEB">
        <w:rPr>
          <w:rFonts w:ascii="Cambria" w:hAnsi="Cambria" w:cs="Arial"/>
          <w:sz w:val="22"/>
          <w:szCs w:val="22"/>
        </w:rPr>
        <w:t xml:space="preserve">enia, o których mowa w pkt 2-4 zawarte zostały </w:t>
      </w:r>
      <w:r w:rsidR="0033666D" w:rsidRPr="001B24FF">
        <w:rPr>
          <w:rFonts w:ascii="Cambria" w:hAnsi="Cambria" w:cs="Arial"/>
          <w:sz w:val="22"/>
          <w:szCs w:val="22"/>
        </w:rPr>
        <w:t>w treści formularza oferty</w:t>
      </w:r>
      <w:r w:rsidR="00A05AEB">
        <w:rPr>
          <w:rFonts w:ascii="Cambria" w:hAnsi="Cambria" w:cs="Arial"/>
          <w:sz w:val="22"/>
          <w:szCs w:val="22"/>
        </w:rPr>
        <w:t>.</w:t>
      </w:r>
      <w:r w:rsidR="0033666D" w:rsidRPr="001B24FF">
        <w:rPr>
          <w:rFonts w:ascii="Cambria" w:hAnsi="Cambria" w:cs="Arial"/>
          <w:sz w:val="22"/>
          <w:szCs w:val="22"/>
        </w:rPr>
        <w:t xml:space="preserve"> </w:t>
      </w:r>
      <w:r w:rsidR="00A05AEB">
        <w:rPr>
          <w:rFonts w:ascii="Cambria" w:hAnsi="Cambria" w:cs="Arial"/>
          <w:sz w:val="22"/>
          <w:szCs w:val="22"/>
        </w:rPr>
        <w:t xml:space="preserve">Ich złożenie </w:t>
      </w:r>
      <w:r w:rsidR="0033666D" w:rsidRPr="001B24FF">
        <w:rPr>
          <w:rFonts w:ascii="Cambria" w:hAnsi="Cambria" w:cs="Arial"/>
          <w:sz w:val="22"/>
          <w:szCs w:val="22"/>
        </w:rPr>
        <w:t>stanowić będzie potwierdzenie spełnienia przez wykonawcę w/w warunków udziału w postępowaniu.</w:t>
      </w:r>
    </w:p>
    <w:p w14:paraId="5A8664AE" w14:textId="77777777" w:rsidR="0033666D" w:rsidRPr="00E21EB7" w:rsidRDefault="0033666D" w:rsidP="00355E1E">
      <w:pPr>
        <w:numPr>
          <w:ilvl w:val="0"/>
          <w:numId w:val="33"/>
        </w:numPr>
        <w:tabs>
          <w:tab w:val="left" w:pos="284"/>
        </w:tabs>
        <w:spacing w:after="240"/>
        <w:jc w:val="both"/>
        <w:rPr>
          <w:rFonts w:ascii="Cambria" w:hAnsi="Cambria" w:cs="Arial"/>
          <w:sz w:val="22"/>
          <w:szCs w:val="22"/>
          <w:u w:val="single"/>
        </w:rPr>
      </w:pPr>
      <w:r w:rsidRPr="00E21EB7">
        <w:rPr>
          <w:rFonts w:ascii="Cambria" w:hAnsi="Cambria" w:cs="Arial"/>
          <w:b/>
          <w:bCs/>
          <w:sz w:val="22"/>
          <w:szCs w:val="22"/>
          <w:u w:val="single"/>
        </w:rPr>
        <w:t>Opis sposobu przygotowania oferty:</w:t>
      </w:r>
    </w:p>
    <w:p w14:paraId="45708BD5" w14:textId="72C650AA" w:rsidR="001B24FF" w:rsidRPr="001B24FF" w:rsidRDefault="0033666D" w:rsidP="00355E1E">
      <w:pPr>
        <w:pStyle w:val="Akapitzlist"/>
        <w:numPr>
          <w:ilvl w:val="0"/>
          <w:numId w:val="37"/>
        </w:numPr>
        <w:tabs>
          <w:tab w:val="left" w:pos="284"/>
        </w:tabs>
        <w:spacing w:after="240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1B24FF">
        <w:rPr>
          <w:rFonts w:ascii="Cambria" w:hAnsi="Cambria" w:cs="Arial"/>
          <w:sz w:val="22"/>
          <w:szCs w:val="22"/>
        </w:rPr>
        <w:t>Ofertę należy sporządzić na formularzu ofertowym (wg wzoru stanowiącego załącznik nr 1 do zapytania ofertowego).</w:t>
      </w:r>
    </w:p>
    <w:p w14:paraId="2596C592" w14:textId="77777777" w:rsidR="00707616" w:rsidRPr="00707616" w:rsidRDefault="0033666D" w:rsidP="002A53C1">
      <w:pPr>
        <w:pStyle w:val="Akapitzlist"/>
        <w:numPr>
          <w:ilvl w:val="0"/>
          <w:numId w:val="37"/>
        </w:numPr>
        <w:tabs>
          <w:tab w:val="left" w:pos="284"/>
        </w:tabs>
        <w:spacing w:after="240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707616">
        <w:rPr>
          <w:rFonts w:ascii="Cambria" w:hAnsi="Cambria" w:cs="Arial"/>
          <w:sz w:val="22"/>
          <w:szCs w:val="22"/>
        </w:rPr>
        <w:t>Ofertę należy złożyć pod rygorem nieważności w formie pisemnej (osobiście w siedzibie urzędu bądź za pośrednictwem operatora pocztowego) lub elektronicznej poprzez e-mail (</w:t>
      </w:r>
      <w:hyperlink r:id="rId12" w:history="1">
        <w:r w:rsidR="00707616" w:rsidRPr="00707616">
          <w:rPr>
            <w:rStyle w:val="Hipercze"/>
            <w:b/>
            <w:sz w:val="22"/>
            <w:szCs w:val="22"/>
            <w:lang w:val="en-US"/>
          </w:rPr>
          <w:t>gabriela.orszulik@um.skoczow.pl</w:t>
        </w:r>
      </w:hyperlink>
      <w:r w:rsidR="00707616" w:rsidRPr="00707616">
        <w:rPr>
          <w:b/>
          <w:sz w:val="22"/>
          <w:szCs w:val="22"/>
          <w:lang w:val="en-US"/>
        </w:rPr>
        <w:t>)</w:t>
      </w:r>
    </w:p>
    <w:p w14:paraId="5F97A0A6" w14:textId="24263327" w:rsidR="0033666D" w:rsidRPr="00707616" w:rsidRDefault="0033666D" w:rsidP="00707616">
      <w:pPr>
        <w:pStyle w:val="Akapitzlist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Cambria" w:hAnsi="Cambria" w:cs="Arial"/>
          <w:sz w:val="22"/>
          <w:szCs w:val="22"/>
        </w:rPr>
      </w:pPr>
      <w:r w:rsidRPr="00707616">
        <w:rPr>
          <w:rFonts w:ascii="Cambria" w:hAnsi="Cambria" w:cs="Arial"/>
          <w:sz w:val="22"/>
          <w:szCs w:val="22"/>
        </w:rPr>
        <w:t>Do oferty wykonawca zobligowany jest dołączyć następujące dokumenty:</w:t>
      </w:r>
    </w:p>
    <w:p w14:paraId="56FAF14C" w14:textId="77777777" w:rsidR="0033666D" w:rsidRPr="0033666D" w:rsidRDefault="0033666D" w:rsidP="00707616">
      <w:pPr>
        <w:jc w:val="both"/>
        <w:rPr>
          <w:rFonts w:ascii="Cambria" w:hAnsi="Cambria" w:cs="Arial"/>
          <w:sz w:val="22"/>
          <w:szCs w:val="22"/>
        </w:rPr>
      </w:pPr>
      <w:r w:rsidRPr="0033666D">
        <w:rPr>
          <w:rFonts w:ascii="Cambria" w:hAnsi="Cambria" w:cs="Arial"/>
          <w:sz w:val="22"/>
          <w:szCs w:val="22"/>
        </w:rPr>
        <w:t>a) formularz cenowy (wg wzoru stanowiącego załącznika nr 3 do zapytania ofertowego),</w:t>
      </w:r>
    </w:p>
    <w:p w14:paraId="7407C726" w14:textId="77777777" w:rsidR="0033666D" w:rsidRPr="0033666D" w:rsidRDefault="0033666D" w:rsidP="002A53C1">
      <w:pPr>
        <w:jc w:val="both"/>
        <w:rPr>
          <w:rFonts w:ascii="Cambria" w:hAnsi="Cambria" w:cs="Arial"/>
          <w:sz w:val="22"/>
          <w:szCs w:val="22"/>
        </w:rPr>
      </w:pPr>
      <w:r w:rsidRPr="0033666D">
        <w:rPr>
          <w:rFonts w:ascii="Cambria" w:hAnsi="Cambria" w:cs="Arial"/>
          <w:sz w:val="22"/>
          <w:szCs w:val="22"/>
        </w:rPr>
        <w:t>b) dokument potwierdzający wpis do rejestru operatorów pocztowych, zgodnie z art. 6 ust. 1 ustawy z dnia 23 listopada 2012 r. Prawo pocztowe (Dz. U. z 2020 r., poz. 1041.),</w:t>
      </w:r>
    </w:p>
    <w:p w14:paraId="696FF523" w14:textId="0E4114E6" w:rsidR="0033666D" w:rsidRPr="0033666D" w:rsidRDefault="0033666D" w:rsidP="002A53C1">
      <w:pPr>
        <w:jc w:val="both"/>
        <w:rPr>
          <w:rFonts w:ascii="Cambria" w:hAnsi="Cambria" w:cs="Arial"/>
          <w:sz w:val="22"/>
          <w:szCs w:val="22"/>
        </w:rPr>
      </w:pPr>
      <w:r w:rsidRPr="0033666D">
        <w:rPr>
          <w:rFonts w:ascii="Cambria" w:hAnsi="Cambria" w:cs="Arial"/>
          <w:sz w:val="22"/>
          <w:szCs w:val="22"/>
        </w:rPr>
        <w:t>c) pełnomocnictwo (o ile dokumenty podpisane zostaną przez pełnomocnika Wykonawcy)</w:t>
      </w:r>
      <w:r w:rsidR="00E00DFC">
        <w:rPr>
          <w:rFonts w:ascii="Cambria" w:hAnsi="Cambria" w:cs="Arial"/>
          <w:sz w:val="22"/>
          <w:szCs w:val="22"/>
        </w:rPr>
        <w:t>.</w:t>
      </w:r>
    </w:p>
    <w:p w14:paraId="071C3522" w14:textId="77777777" w:rsidR="0033666D" w:rsidRPr="0033666D" w:rsidRDefault="0033666D" w:rsidP="002A53C1">
      <w:pPr>
        <w:spacing w:after="240"/>
        <w:jc w:val="both"/>
        <w:rPr>
          <w:rFonts w:ascii="Cambria" w:hAnsi="Cambria" w:cs="Arial"/>
          <w:sz w:val="22"/>
          <w:szCs w:val="22"/>
        </w:rPr>
      </w:pPr>
      <w:r w:rsidRPr="0033666D">
        <w:rPr>
          <w:rFonts w:ascii="Cambria" w:hAnsi="Cambria" w:cs="Arial"/>
          <w:sz w:val="22"/>
          <w:szCs w:val="22"/>
        </w:rPr>
        <w:t>Podpisy pod dokumentami powinny być złożone zgodnie z reprezentacją podmiotu bądź przez pełnomocnika Wykonawcy.</w:t>
      </w:r>
    </w:p>
    <w:p w14:paraId="00E7CA7A" w14:textId="69E33167" w:rsidR="001B24FF" w:rsidRPr="002A53C1" w:rsidRDefault="0033666D" w:rsidP="00355E1E">
      <w:pPr>
        <w:pStyle w:val="Akapitzlist"/>
        <w:numPr>
          <w:ilvl w:val="0"/>
          <w:numId w:val="38"/>
        </w:numPr>
        <w:tabs>
          <w:tab w:val="left" w:pos="284"/>
        </w:tabs>
        <w:spacing w:after="240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E21EB7">
        <w:rPr>
          <w:rFonts w:ascii="Cambria" w:hAnsi="Cambria" w:cs="Arial"/>
          <w:sz w:val="22"/>
          <w:szCs w:val="22"/>
        </w:rPr>
        <w:t>Przed złożeniem oferty wykonawca jest zobowiązany do zdobycia wszelkich informacji, które mogą być  konieczne do prawidłowego przygotowania ofert.</w:t>
      </w:r>
    </w:p>
    <w:p w14:paraId="05ECAB22" w14:textId="1CF1BBC7" w:rsidR="0033666D" w:rsidRPr="00E21EB7" w:rsidRDefault="0033666D" w:rsidP="00355E1E">
      <w:pPr>
        <w:pStyle w:val="Akapitzlist"/>
        <w:numPr>
          <w:ilvl w:val="0"/>
          <w:numId w:val="39"/>
        </w:numPr>
        <w:tabs>
          <w:tab w:val="left" w:pos="284"/>
        </w:tabs>
        <w:spacing w:after="240"/>
        <w:ind w:left="0" w:firstLine="0"/>
        <w:jc w:val="both"/>
        <w:rPr>
          <w:rFonts w:ascii="Cambria" w:hAnsi="Cambria" w:cs="Arial"/>
          <w:sz w:val="22"/>
          <w:szCs w:val="22"/>
          <w:u w:val="single"/>
        </w:rPr>
      </w:pPr>
      <w:r w:rsidRPr="00E21EB7">
        <w:rPr>
          <w:rFonts w:ascii="Cambria" w:hAnsi="Cambria" w:cs="Arial"/>
          <w:b/>
          <w:bCs/>
          <w:sz w:val="22"/>
          <w:szCs w:val="22"/>
          <w:u w:val="single"/>
        </w:rPr>
        <w:t>Opis sposobu obliczenia ceny oferty.</w:t>
      </w:r>
    </w:p>
    <w:p w14:paraId="7D5A5067" w14:textId="77777777" w:rsidR="00E21EB7" w:rsidRDefault="0033666D" w:rsidP="00355E1E">
      <w:pPr>
        <w:pStyle w:val="Akapitzlist"/>
        <w:numPr>
          <w:ilvl w:val="0"/>
          <w:numId w:val="40"/>
        </w:numPr>
        <w:tabs>
          <w:tab w:val="left" w:pos="284"/>
        </w:tabs>
        <w:spacing w:after="240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E21EB7">
        <w:rPr>
          <w:rFonts w:ascii="Cambria" w:hAnsi="Cambria" w:cs="Arial"/>
          <w:sz w:val="22"/>
          <w:szCs w:val="22"/>
        </w:rPr>
        <w:t>Wykonawca zobowiązany jest do określenia cen jednostkowych brutto za poszczególne usługi pocztowe będące przedmiotem zamówienia, obejmujących wszystkie koszty związane z ich realizacją.</w:t>
      </w:r>
    </w:p>
    <w:p w14:paraId="4F14AEB9" w14:textId="77777777" w:rsidR="00E21EB7" w:rsidRDefault="0033666D" w:rsidP="00355E1E">
      <w:pPr>
        <w:pStyle w:val="Akapitzlist"/>
        <w:numPr>
          <w:ilvl w:val="0"/>
          <w:numId w:val="40"/>
        </w:numPr>
        <w:tabs>
          <w:tab w:val="left" w:pos="284"/>
        </w:tabs>
        <w:spacing w:after="240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E21EB7">
        <w:rPr>
          <w:rFonts w:ascii="Cambria" w:hAnsi="Cambria" w:cs="Arial"/>
          <w:sz w:val="22"/>
          <w:szCs w:val="22"/>
        </w:rPr>
        <w:t>Wykonawca obliczy cenę oferty na podstawie formularza cenowego, stanowiącego załącznik nr 3 do zapytania ofertowego poprzez wpisanie w formularzu cen jednostkowych brutto (kolumna 5) oraz obliczenie wartości brutto dla każdego rodzaju usługi (kolumna 7) stanowiącej iloczyn prognozowanej ilości i ceny jednostkowej brutto (kolumna 4 x kolumna 5) w zaokrągleniu do dwóch miejsc po przecinku (grosze), przy czym końcówki od 0 do 4 należy zaokrąglić w dół, a od 5 do 9 w górę.</w:t>
      </w:r>
    </w:p>
    <w:p w14:paraId="22CAD737" w14:textId="71CB86EE" w:rsidR="00E21EB7" w:rsidRDefault="0033666D" w:rsidP="00355E1E">
      <w:pPr>
        <w:pStyle w:val="Akapitzlist"/>
        <w:numPr>
          <w:ilvl w:val="0"/>
          <w:numId w:val="40"/>
        </w:numPr>
        <w:tabs>
          <w:tab w:val="left" w:pos="284"/>
        </w:tabs>
        <w:spacing w:after="240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E21EB7">
        <w:rPr>
          <w:rFonts w:ascii="Cambria" w:hAnsi="Cambria" w:cs="Arial"/>
          <w:sz w:val="22"/>
          <w:szCs w:val="22"/>
        </w:rPr>
        <w:t>Następnie należy dokonać podsumowania obliczonych kwot z kolumny 7, a wyliczoną w ten sposób wartość wpisać w wierszu  „RAZEM CENA OFERTY BRUTTO" oraz w pkt 1 formularza ofertowego. Wyrażoną w złotych polskich cenę oferty brutto należy podać  cyfrowo i słownie w pkt 1 formularza ofertowego.</w:t>
      </w:r>
    </w:p>
    <w:p w14:paraId="087906D9" w14:textId="77777777" w:rsidR="00E21EB7" w:rsidRDefault="0033666D" w:rsidP="00355E1E">
      <w:pPr>
        <w:pStyle w:val="Akapitzlist"/>
        <w:numPr>
          <w:ilvl w:val="0"/>
          <w:numId w:val="40"/>
        </w:numPr>
        <w:tabs>
          <w:tab w:val="left" w:pos="284"/>
        </w:tabs>
        <w:spacing w:after="240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E21EB7">
        <w:rPr>
          <w:rFonts w:ascii="Cambria" w:hAnsi="Cambria" w:cs="Arial"/>
          <w:sz w:val="22"/>
          <w:szCs w:val="22"/>
        </w:rPr>
        <w:t>W kolumnie 6 formularza cenowego, w odniesieniu do poszczególnych usług pocztowych będących przedmiotem zamówienia, wykonawca zobowiązany jest podać wyrażoną w procentach stawkę podatku VAT, zgodnie z obowiązującymi w tym zakresie przepisami.</w:t>
      </w:r>
    </w:p>
    <w:p w14:paraId="63952814" w14:textId="77777777" w:rsidR="00E21EB7" w:rsidRDefault="0033666D" w:rsidP="00355E1E">
      <w:pPr>
        <w:pStyle w:val="Akapitzlist"/>
        <w:numPr>
          <w:ilvl w:val="0"/>
          <w:numId w:val="40"/>
        </w:numPr>
        <w:tabs>
          <w:tab w:val="left" w:pos="284"/>
        </w:tabs>
        <w:spacing w:after="240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E21EB7">
        <w:rPr>
          <w:rFonts w:ascii="Cambria" w:hAnsi="Cambria" w:cs="Arial"/>
          <w:sz w:val="22"/>
          <w:szCs w:val="22"/>
        </w:rPr>
        <w:lastRenderedPageBreak/>
        <w:t>W przypadku błędów w obliczeniu ceny oferty - błędne obliczenie iloczynów lub błędne sumowanie, Zamawiający przyjmie za właściwą wartość cen jednostkowych brutto i na tej podstawie dokona poprawienia omyłek rachunkowych.</w:t>
      </w:r>
    </w:p>
    <w:p w14:paraId="6B277D9F" w14:textId="77777777" w:rsidR="00E21EB7" w:rsidRDefault="0033666D" w:rsidP="00355E1E">
      <w:pPr>
        <w:pStyle w:val="Akapitzlist"/>
        <w:numPr>
          <w:ilvl w:val="0"/>
          <w:numId w:val="40"/>
        </w:numPr>
        <w:tabs>
          <w:tab w:val="left" w:pos="284"/>
        </w:tabs>
        <w:spacing w:after="240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E21EB7">
        <w:rPr>
          <w:rFonts w:ascii="Cambria" w:hAnsi="Cambria" w:cs="Arial"/>
          <w:sz w:val="22"/>
          <w:szCs w:val="22"/>
        </w:rPr>
        <w:t>Określona w ten sposób cena oferty brutto służyć będzie do porównania ofert i wyboru najkorzystniejszej oferty. Rozliczenia za realizację zamówienia będą prowadzone w oparciu o ceny jednostkowe za wskazane rodzaje usług pocztowych podane przez Wykonawcę w formularzu cenowym i faktyczne ilości danego rodzaju usług.</w:t>
      </w:r>
    </w:p>
    <w:p w14:paraId="339CA635" w14:textId="77777777" w:rsidR="00E21EB7" w:rsidRPr="00E21EB7" w:rsidRDefault="0033666D" w:rsidP="00355E1E">
      <w:pPr>
        <w:pStyle w:val="Akapitzlist"/>
        <w:numPr>
          <w:ilvl w:val="0"/>
          <w:numId w:val="40"/>
        </w:numPr>
        <w:tabs>
          <w:tab w:val="left" w:pos="284"/>
        </w:tabs>
        <w:spacing w:after="240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E21EB7">
        <w:rPr>
          <w:rFonts w:ascii="Cambria" w:hAnsi="Cambria" w:cs="Arial"/>
          <w:sz w:val="22"/>
          <w:szCs w:val="22"/>
          <w:u w:val="single"/>
        </w:rPr>
        <w:t>Każdy z oferentów musi wypełnić wszystkie elementy tabeli formularza ofertowego i cenowego. Pozostawienie którejkolwiek z rubryk wolnej spowoduje, że oferta będzie odrzucona.</w:t>
      </w:r>
    </w:p>
    <w:p w14:paraId="7B8B8256" w14:textId="1BA0FE45" w:rsidR="0033666D" w:rsidRPr="00E21EB7" w:rsidRDefault="0033666D" w:rsidP="00355E1E">
      <w:pPr>
        <w:pStyle w:val="Akapitzlist"/>
        <w:numPr>
          <w:ilvl w:val="0"/>
          <w:numId w:val="40"/>
        </w:numPr>
        <w:tabs>
          <w:tab w:val="left" w:pos="284"/>
        </w:tabs>
        <w:spacing w:after="240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E21EB7">
        <w:rPr>
          <w:rFonts w:ascii="Cambria" w:hAnsi="Cambria" w:cs="Arial"/>
          <w:sz w:val="22"/>
          <w:szCs w:val="22"/>
        </w:rPr>
        <w:t xml:space="preserve">Sugeruje się, aby w pozycjach, za które Wykonawca nie pobiera opłat wpisać </w:t>
      </w:r>
      <w:r w:rsidRPr="00E21EB7">
        <w:rPr>
          <w:rFonts w:ascii="Cambria" w:hAnsi="Cambria" w:cs="Arial"/>
          <w:i/>
          <w:iCs/>
          <w:sz w:val="22"/>
          <w:szCs w:val="22"/>
        </w:rPr>
        <w:t xml:space="preserve">„opłata nie pobierana" </w:t>
      </w:r>
      <w:r w:rsidRPr="00E21EB7">
        <w:rPr>
          <w:rFonts w:ascii="Cambria" w:hAnsi="Cambria" w:cs="Arial"/>
          <w:sz w:val="22"/>
          <w:szCs w:val="22"/>
        </w:rPr>
        <w:t>lub określenie równoważne.</w:t>
      </w:r>
    </w:p>
    <w:p w14:paraId="06A143E6" w14:textId="71542BE1" w:rsidR="00E21EB7" w:rsidRPr="00E21EB7" w:rsidRDefault="0033666D" w:rsidP="00355E1E">
      <w:pPr>
        <w:pStyle w:val="Akapitzlist"/>
        <w:numPr>
          <w:ilvl w:val="0"/>
          <w:numId w:val="41"/>
        </w:numPr>
        <w:tabs>
          <w:tab w:val="left" w:pos="284"/>
        </w:tabs>
        <w:spacing w:after="240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E21EB7">
        <w:rPr>
          <w:rFonts w:ascii="Cambria" w:hAnsi="Cambria" w:cs="Arial"/>
          <w:b/>
          <w:bCs/>
          <w:sz w:val="22"/>
          <w:szCs w:val="22"/>
          <w:u w:val="single"/>
        </w:rPr>
        <w:t>Kryterium wyboru oferty najkorzystniejszej</w:t>
      </w:r>
      <w:r w:rsidR="00E21EB7">
        <w:rPr>
          <w:rFonts w:ascii="Cambria" w:hAnsi="Cambria" w:cs="Arial"/>
          <w:b/>
          <w:bCs/>
          <w:sz w:val="22"/>
          <w:szCs w:val="22"/>
          <w:u w:val="single"/>
        </w:rPr>
        <w:t>.</w:t>
      </w:r>
      <w:r w:rsidRPr="00E21EB7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321413A1" w14:textId="03A5239F" w:rsidR="0033666D" w:rsidRPr="00E21EB7" w:rsidRDefault="00E21EB7" w:rsidP="00E21EB7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 w:rsidRPr="00E21EB7">
        <w:rPr>
          <w:rFonts w:ascii="Cambria" w:hAnsi="Cambria" w:cs="Arial"/>
          <w:bCs/>
          <w:sz w:val="22"/>
          <w:szCs w:val="22"/>
        </w:rPr>
        <w:t>Kryterium wyboru oferty najkorzystniejszej</w:t>
      </w:r>
      <w:r w:rsidRPr="00E21EB7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3666D" w:rsidRPr="00E21EB7">
        <w:rPr>
          <w:rFonts w:ascii="Cambria" w:hAnsi="Cambria" w:cs="Arial"/>
          <w:bCs/>
          <w:sz w:val="22"/>
          <w:szCs w:val="22"/>
        </w:rPr>
        <w:t>będzie cena – 100%.</w:t>
      </w:r>
      <w:r w:rsidR="0033666D" w:rsidRPr="00E21EB7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3666D" w:rsidRPr="00E21EB7">
        <w:rPr>
          <w:rFonts w:ascii="Cambria" w:hAnsi="Cambria" w:cs="Arial"/>
          <w:sz w:val="22"/>
          <w:szCs w:val="22"/>
        </w:rPr>
        <w:t>Oferta najtańsza spośród ofert nieodrzuconych otrzyma 100 punktów. Pozostałe proporcjonalnie mniej, według wzoru: (</w:t>
      </w:r>
      <w:proofErr w:type="spellStart"/>
      <w:r w:rsidR="0033666D" w:rsidRPr="00E21EB7">
        <w:rPr>
          <w:rFonts w:ascii="Cambria" w:hAnsi="Cambria" w:cs="Arial"/>
          <w:sz w:val="22"/>
          <w:szCs w:val="22"/>
        </w:rPr>
        <w:t>C</w:t>
      </w:r>
      <w:r w:rsidR="0033666D" w:rsidRPr="00E21EB7">
        <w:rPr>
          <w:rFonts w:ascii="Cambria" w:hAnsi="Cambria" w:cs="Arial"/>
          <w:sz w:val="22"/>
          <w:szCs w:val="22"/>
          <w:vertAlign w:val="subscript"/>
        </w:rPr>
        <w:t>n</w:t>
      </w:r>
      <w:proofErr w:type="spellEnd"/>
      <w:r w:rsidR="0033666D" w:rsidRPr="00E21EB7">
        <w:rPr>
          <w:rFonts w:ascii="Cambria" w:hAnsi="Cambria" w:cs="Arial"/>
          <w:sz w:val="22"/>
          <w:szCs w:val="22"/>
        </w:rPr>
        <w:t xml:space="preserve"> /C</w:t>
      </w:r>
      <w:r w:rsidR="0033666D" w:rsidRPr="00E21EB7">
        <w:rPr>
          <w:rFonts w:ascii="Cambria" w:hAnsi="Cambria" w:cs="Arial"/>
          <w:sz w:val="22"/>
          <w:szCs w:val="22"/>
          <w:vertAlign w:val="subscript"/>
        </w:rPr>
        <w:t>O</w:t>
      </w:r>
      <w:r w:rsidR="0033666D" w:rsidRPr="00E21EB7">
        <w:rPr>
          <w:rFonts w:ascii="Cambria" w:hAnsi="Cambria" w:cs="Arial"/>
          <w:sz w:val="22"/>
          <w:szCs w:val="22"/>
        </w:rPr>
        <w:t>f.b.x100%)x100 = ilość punktó</w:t>
      </w:r>
      <w:r>
        <w:rPr>
          <w:rFonts w:ascii="Cambria" w:hAnsi="Cambria" w:cs="Arial"/>
          <w:sz w:val="22"/>
          <w:szCs w:val="22"/>
        </w:rPr>
        <w:t>w,</w:t>
      </w:r>
    </w:p>
    <w:p w14:paraId="4741E107" w14:textId="77777777" w:rsidR="0033666D" w:rsidRPr="0033666D" w:rsidRDefault="0033666D" w:rsidP="00E21EB7">
      <w:pPr>
        <w:jc w:val="both"/>
        <w:rPr>
          <w:rFonts w:ascii="Cambria" w:hAnsi="Cambria" w:cs="Arial"/>
          <w:sz w:val="22"/>
          <w:szCs w:val="22"/>
        </w:rPr>
      </w:pPr>
      <w:r w:rsidRPr="0033666D">
        <w:rPr>
          <w:rFonts w:ascii="Cambria" w:hAnsi="Cambria" w:cs="Arial"/>
          <w:sz w:val="22"/>
          <w:szCs w:val="22"/>
        </w:rPr>
        <w:t>gdzie:</w:t>
      </w:r>
    </w:p>
    <w:p w14:paraId="4562A5B4" w14:textId="77777777" w:rsidR="0033666D" w:rsidRPr="0033666D" w:rsidRDefault="0033666D" w:rsidP="00E21EB7">
      <w:pPr>
        <w:jc w:val="both"/>
        <w:rPr>
          <w:rFonts w:ascii="Cambria" w:hAnsi="Cambria" w:cs="Arial"/>
          <w:sz w:val="22"/>
          <w:szCs w:val="22"/>
        </w:rPr>
      </w:pPr>
      <w:proofErr w:type="spellStart"/>
      <w:r w:rsidRPr="0033666D">
        <w:rPr>
          <w:rFonts w:ascii="Cambria" w:hAnsi="Cambria" w:cs="Arial"/>
          <w:sz w:val="22"/>
          <w:szCs w:val="22"/>
        </w:rPr>
        <w:t>C</w:t>
      </w:r>
      <w:r w:rsidRPr="0033666D">
        <w:rPr>
          <w:rFonts w:ascii="Cambria" w:hAnsi="Cambria" w:cs="Arial"/>
          <w:sz w:val="22"/>
          <w:szCs w:val="22"/>
          <w:vertAlign w:val="subscript"/>
        </w:rPr>
        <w:t>n</w:t>
      </w:r>
      <w:proofErr w:type="spellEnd"/>
      <w:r w:rsidRPr="0033666D">
        <w:rPr>
          <w:rFonts w:ascii="Cambria" w:hAnsi="Cambria" w:cs="Arial"/>
          <w:sz w:val="22"/>
          <w:szCs w:val="22"/>
        </w:rPr>
        <w:t>-najtańsza cena spośród ofert nieodrzuconych,</w:t>
      </w:r>
    </w:p>
    <w:p w14:paraId="747BD443" w14:textId="77777777" w:rsidR="0033666D" w:rsidRPr="0033666D" w:rsidRDefault="0033666D" w:rsidP="00E21EB7">
      <w:pPr>
        <w:jc w:val="both"/>
        <w:rPr>
          <w:rFonts w:ascii="Cambria" w:hAnsi="Cambria" w:cs="Arial"/>
          <w:sz w:val="22"/>
          <w:szCs w:val="22"/>
        </w:rPr>
      </w:pPr>
      <w:r w:rsidRPr="0033666D">
        <w:rPr>
          <w:rFonts w:ascii="Cambria" w:hAnsi="Cambria" w:cs="Arial"/>
          <w:sz w:val="22"/>
          <w:szCs w:val="22"/>
        </w:rPr>
        <w:t>C</w:t>
      </w:r>
      <w:r w:rsidRPr="0033666D">
        <w:rPr>
          <w:rFonts w:ascii="Cambria" w:hAnsi="Cambria" w:cs="Arial"/>
          <w:sz w:val="22"/>
          <w:szCs w:val="22"/>
          <w:vertAlign w:val="subscript"/>
        </w:rPr>
        <w:t>0</w:t>
      </w:r>
      <w:r w:rsidRPr="0033666D">
        <w:rPr>
          <w:rFonts w:ascii="Cambria" w:hAnsi="Cambria" w:cs="Arial"/>
          <w:sz w:val="22"/>
          <w:szCs w:val="22"/>
        </w:rPr>
        <w:t>f. b - cena oferty badanej nieodrzuconej,</w:t>
      </w:r>
    </w:p>
    <w:p w14:paraId="4D8B016E" w14:textId="78789517" w:rsidR="0033666D" w:rsidRPr="0033666D" w:rsidRDefault="002A53C1" w:rsidP="00E21EB7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100 - wskaźnik stały oceny</w:t>
      </w:r>
      <w:r w:rsidR="0033666D" w:rsidRPr="0033666D">
        <w:rPr>
          <w:rFonts w:ascii="Cambria" w:hAnsi="Cambria" w:cs="Arial"/>
          <w:sz w:val="22"/>
          <w:szCs w:val="22"/>
        </w:rPr>
        <w:t xml:space="preserve"> oferty.</w:t>
      </w:r>
    </w:p>
    <w:p w14:paraId="68C2B2CC" w14:textId="77777777" w:rsidR="0033666D" w:rsidRPr="0033666D" w:rsidRDefault="0033666D" w:rsidP="0033666D">
      <w:pPr>
        <w:spacing w:after="240"/>
        <w:jc w:val="both"/>
        <w:rPr>
          <w:rFonts w:ascii="Cambria" w:hAnsi="Cambria" w:cs="Arial"/>
          <w:sz w:val="22"/>
          <w:szCs w:val="22"/>
        </w:rPr>
      </w:pPr>
    </w:p>
    <w:p w14:paraId="27364535" w14:textId="51003D0F" w:rsidR="00E21EB7" w:rsidRPr="00E21EB7" w:rsidRDefault="0033666D" w:rsidP="00355E1E">
      <w:pPr>
        <w:pStyle w:val="Akapitzlist"/>
        <w:numPr>
          <w:ilvl w:val="0"/>
          <w:numId w:val="41"/>
        </w:numPr>
        <w:tabs>
          <w:tab w:val="left" w:pos="284"/>
        </w:tabs>
        <w:spacing w:after="240"/>
        <w:ind w:left="0" w:firstLine="0"/>
        <w:jc w:val="both"/>
        <w:rPr>
          <w:rFonts w:ascii="Cambria" w:hAnsi="Cambria" w:cs="Arial"/>
          <w:sz w:val="22"/>
          <w:szCs w:val="22"/>
          <w:u w:val="single"/>
        </w:rPr>
      </w:pPr>
      <w:r w:rsidRPr="00E21EB7">
        <w:rPr>
          <w:rFonts w:ascii="Cambria" w:hAnsi="Cambria" w:cs="Arial"/>
          <w:b/>
          <w:bCs/>
          <w:sz w:val="22"/>
          <w:szCs w:val="22"/>
          <w:u w:val="single"/>
        </w:rPr>
        <w:t>Miejsce i termin składania ofert</w:t>
      </w:r>
      <w:r w:rsidR="006116A1">
        <w:rPr>
          <w:rFonts w:ascii="Cambria" w:hAnsi="Cambria" w:cs="Arial"/>
          <w:b/>
          <w:bCs/>
          <w:sz w:val="22"/>
          <w:szCs w:val="22"/>
          <w:u w:val="single"/>
        </w:rPr>
        <w:t>.</w:t>
      </w:r>
    </w:p>
    <w:p w14:paraId="10523426" w14:textId="6DE7B64C" w:rsidR="0033666D" w:rsidRPr="00046809" w:rsidRDefault="0033666D" w:rsidP="00E21EB7">
      <w:pPr>
        <w:spacing w:after="240"/>
        <w:jc w:val="both"/>
        <w:rPr>
          <w:rFonts w:ascii="Cambria" w:hAnsi="Cambria" w:cs="Arial"/>
          <w:sz w:val="22"/>
          <w:szCs w:val="22"/>
          <w:u w:val="single"/>
        </w:rPr>
      </w:pPr>
      <w:r w:rsidRPr="00E21EB7">
        <w:rPr>
          <w:rFonts w:ascii="Cambria" w:hAnsi="Cambria" w:cs="Arial"/>
          <w:sz w:val="22"/>
          <w:szCs w:val="22"/>
        </w:rPr>
        <w:t xml:space="preserve">Ofertę należy doręczyć: </w:t>
      </w:r>
      <w:r w:rsidRPr="00046809">
        <w:rPr>
          <w:rFonts w:ascii="Cambria" w:hAnsi="Cambria" w:cs="Arial"/>
          <w:b/>
          <w:sz w:val="22"/>
          <w:szCs w:val="22"/>
        </w:rPr>
        <w:t xml:space="preserve">osobiście w siedzibie urzędu, za pośrednictwem operatora pocztowego lub przez środki komunikacji elektronicznej (e-mail: </w:t>
      </w:r>
      <w:hyperlink r:id="rId13" w:history="1">
        <w:r w:rsidR="006116A1" w:rsidRPr="00046809">
          <w:rPr>
            <w:rStyle w:val="Hipercze"/>
            <w:rFonts w:ascii="Cambria" w:hAnsi="Cambria" w:cs="Arial"/>
            <w:b/>
            <w:sz w:val="22"/>
            <w:szCs w:val="22"/>
            <w:lang w:val="en-US"/>
          </w:rPr>
          <w:t>gabriela.orszulik@um.skoczow.pl</w:t>
        </w:r>
      </w:hyperlink>
      <w:r w:rsidRPr="00046809">
        <w:rPr>
          <w:rFonts w:ascii="Cambria" w:hAnsi="Cambria" w:cs="Arial"/>
          <w:b/>
          <w:sz w:val="22"/>
          <w:szCs w:val="22"/>
          <w:lang w:val="en-US"/>
        </w:rPr>
        <w:t xml:space="preserve">) </w:t>
      </w:r>
      <w:r w:rsidRPr="00E21EB7">
        <w:rPr>
          <w:rFonts w:ascii="Cambria" w:hAnsi="Cambria" w:cs="Arial"/>
          <w:b/>
          <w:sz w:val="22"/>
          <w:szCs w:val="22"/>
        </w:rPr>
        <w:t xml:space="preserve">w terminie </w:t>
      </w:r>
      <w:r w:rsidR="002A53C1" w:rsidRPr="00046809">
        <w:rPr>
          <w:rFonts w:ascii="Cambria" w:hAnsi="Cambria" w:cs="Arial"/>
          <w:b/>
          <w:bCs/>
          <w:sz w:val="22"/>
          <w:szCs w:val="22"/>
          <w:u w:val="single"/>
        </w:rPr>
        <w:t xml:space="preserve">do dnia </w:t>
      </w:r>
      <w:r w:rsidR="005A06BF">
        <w:rPr>
          <w:rFonts w:ascii="Cambria" w:hAnsi="Cambria" w:cs="Arial"/>
          <w:b/>
          <w:bCs/>
          <w:sz w:val="22"/>
          <w:szCs w:val="22"/>
          <w:u w:val="single"/>
        </w:rPr>
        <w:t>07</w:t>
      </w:r>
      <w:r w:rsidRPr="00046809">
        <w:rPr>
          <w:rFonts w:ascii="Cambria" w:hAnsi="Cambria" w:cs="Arial"/>
          <w:b/>
          <w:bCs/>
          <w:sz w:val="22"/>
          <w:szCs w:val="22"/>
          <w:u w:val="single"/>
        </w:rPr>
        <w:t xml:space="preserve">.04.2022 r. do godz. </w:t>
      </w:r>
      <w:r w:rsidR="005A06BF">
        <w:rPr>
          <w:rFonts w:ascii="Cambria" w:hAnsi="Cambria" w:cs="Arial"/>
          <w:b/>
          <w:bCs/>
          <w:sz w:val="22"/>
          <w:szCs w:val="22"/>
          <w:u w:val="single"/>
        </w:rPr>
        <w:t>10</w:t>
      </w:r>
      <w:r w:rsidR="002A53C1" w:rsidRPr="00046809">
        <w:rPr>
          <w:rFonts w:ascii="Cambria" w:hAnsi="Cambria" w:cs="Arial"/>
          <w:b/>
          <w:bCs/>
          <w:sz w:val="22"/>
          <w:szCs w:val="22"/>
          <w:u w:val="single"/>
        </w:rPr>
        <w:t>:00.</w:t>
      </w:r>
      <w:r w:rsidR="00E21EB7" w:rsidRPr="00046809">
        <w:rPr>
          <w:rFonts w:ascii="Cambria" w:hAnsi="Cambria" w:cs="Arial"/>
          <w:b/>
          <w:bCs/>
          <w:sz w:val="22"/>
          <w:szCs w:val="22"/>
          <w:u w:val="single"/>
        </w:rPr>
        <w:t xml:space="preserve"> </w:t>
      </w:r>
    </w:p>
    <w:p w14:paraId="3CA748D5" w14:textId="10A0E28E" w:rsidR="0033666D" w:rsidRPr="002A53C1" w:rsidRDefault="0033666D" w:rsidP="0033666D">
      <w:pPr>
        <w:spacing w:after="240"/>
        <w:jc w:val="both"/>
        <w:rPr>
          <w:rFonts w:ascii="Cambria" w:hAnsi="Cambria" w:cs="Arial"/>
          <w:sz w:val="22"/>
          <w:szCs w:val="22"/>
          <w:u w:val="single"/>
        </w:rPr>
      </w:pPr>
      <w:r w:rsidRPr="0033666D">
        <w:rPr>
          <w:rFonts w:ascii="Cambria" w:hAnsi="Cambria" w:cs="Arial"/>
          <w:sz w:val="22"/>
          <w:szCs w:val="22"/>
        </w:rPr>
        <w:t>a) W sytuacji dostarczenia oferty za pośrednictwem operatora pocztowego bądź osobiście w siedzibie urzędu Wykonawca jest zobowiązany do umieszczenia oferty w nieprzejrzystym, zamkniętym opakowaniu, w sposób uniemożliwiający bezśladowe otworzenie opakowania. Ofertę należy wówczas zaadresować: Urząd Miejski</w:t>
      </w:r>
      <w:r w:rsidR="00637EB8">
        <w:rPr>
          <w:rFonts w:ascii="Cambria" w:hAnsi="Cambria" w:cs="Arial"/>
          <w:sz w:val="22"/>
          <w:szCs w:val="22"/>
        </w:rPr>
        <w:t xml:space="preserve"> w Skoczowie</w:t>
      </w:r>
      <w:r w:rsidRPr="0033666D">
        <w:rPr>
          <w:rFonts w:ascii="Cambria" w:hAnsi="Cambria" w:cs="Arial"/>
          <w:sz w:val="22"/>
          <w:szCs w:val="22"/>
        </w:rPr>
        <w:t xml:space="preserve">, 43-430 Skoczów, Rynek 1 oraz oznaczyć </w:t>
      </w:r>
      <w:r w:rsidRPr="0033666D">
        <w:rPr>
          <w:rFonts w:ascii="Cambria" w:hAnsi="Cambria" w:cs="Arial"/>
          <w:b/>
          <w:bCs/>
          <w:i/>
          <w:iCs/>
          <w:sz w:val="22"/>
          <w:szCs w:val="22"/>
        </w:rPr>
        <w:t>„Oferta na świadczenie usług pocztowych dla Gminy Skoczów i Urzędu Miejskiego w Skoczowie. Nie otwierać pr</w:t>
      </w:r>
      <w:r w:rsidR="00E21EB7">
        <w:rPr>
          <w:rFonts w:ascii="Cambria" w:hAnsi="Cambria" w:cs="Arial"/>
          <w:b/>
          <w:bCs/>
          <w:i/>
          <w:iCs/>
          <w:sz w:val="22"/>
          <w:szCs w:val="22"/>
        </w:rPr>
        <w:t xml:space="preserve">zed </w:t>
      </w:r>
      <w:r w:rsidR="005A06BF">
        <w:rPr>
          <w:rFonts w:ascii="Cambria" w:hAnsi="Cambria" w:cs="Arial"/>
          <w:b/>
          <w:bCs/>
          <w:i/>
          <w:iCs/>
          <w:sz w:val="22"/>
          <w:szCs w:val="22"/>
        </w:rPr>
        <w:t>07</w:t>
      </w:r>
      <w:r w:rsidR="002A53C1">
        <w:rPr>
          <w:rFonts w:ascii="Cambria" w:hAnsi="Cambria" w:cs="Arial"/>
          <w:b/>
          <w:bCs/>
          <w:i/>
          <w:iCs/>
          <w:sz w:val="22"/>
          <w:szCs w:val="22"/>
        </w:rPr>
        <w:t>.04.2022r</w:t>
      </w:r>
      <w:r w:rsidR="00E21EB7">
        <w:rPr>
          <w:rFonts w:ascii="Cambria" w:hAnsi="Cambria" w:cs="Arial"/>
          <w:b/>
          <w:bCs/>
          <w:i/>
          <w:iCs/>
          <w:sz w:val="22"/>
          <w:szCs w:val="22"/>
        </w:rPr>
        <w:t xml:space="preserve">., godz. </w:t>
      </w:r>
      <w:r w:rsidR="005A06BF">
        <w:rPr>
          <w:rFonts w:ascii="Cambria" w:hAnsi="Cambria" w:cs="Arial"/>
          <w:b/>
          <w:bCs/>
          <w:i/>
          <w:iCs/>
          <w:sz w:val="22"/>
          <w:szCs w:val="22"/>
        </w:rPr>
        <w:t>10</w:t>
      </w:r>
      <w:r w:rsidR="002A53C1">
        <w:rPr>
          <w:rFonts w:ascii="Cambria" w:hAnsi="Cambria" w:cs="Arial"/>
          <w:b/>
          <w:bCs/>
          <w:i/>
          <w:iCs/>
          <w:sz w:val="22"/>
          <w:szCs w:val="22"/>
        </w:rPr>
        <w:t>:00</w:t>
      </w:r>
      <w:r w:rsidR="00E21EB7">
        <w:rPr>
          <w:rFonts w:ascii="Cambria" w:hAnsi="Cambria" w:cs="Arial"/>
          <w:b/>
          <w:bCs/>
          <w:i/>
          <w:iCs/>
          <w:sz w:val="22"/>
          <w:szCs w:val="22"/>
        </w:rPr>
        <w:t>, W</w:t>
      </w:r>
      <w:r w:rsidR="00F87B1B">
        <w:rPr>
          <w:rFonts w:ascii="Cambria" w:hAnsi="Cambria" w:cs="Arial"/>
          <w:b/>
          <w:bCs/>
          <w:i/>
          <w:iCs/>
          <w:sz w:val="22"/>
          <w:szCs w:val="22"/>
        </w:rPr>
        <w:t>O.271.2.2022</w:t>
      </w:r>
      <w:r w:rsidRPr="0033666D">
        <w:rPr>
          <w:rFonts w:ascii="Cambria" w:hAnsi="Cambria" w:cs="Arial"/>
          <w:b/>
          <w:bCs/>
          <w:i/>
          <w:iCs/>
          <w:sz w:val="22"/>
          <w:szCs w:val="22"/>
        </w:rPr>
        <w:t xml:space="preserve">". </w:t>
      </w:r>
      <w:r w:rsidRPr="0033666D">
        <w:rPr>
          <w:rFonts w:ascii="Cambria" w:hAnsi="Cambria" w:cs="Arial"/>
          <w:sz w:val="22"/>
          <w:szCs w:val="22"/>
        </w:rPr>
        <w:t>Opakowanie oferty musi by opatrzone nazwą i dokładnym adresem Wykonawcy.</w:t>
      </w:r>
      <w:r w:rsidR="00E21EB7">
        <w:rPr>
          <w:rFonts w:ascii="Cambria" w:hAnsi="Cambria" w:cs="Arial"/>
          <w:sz w:val="22"/>
          <w:szCs w:val="22"/>
        </w:rPr>
        <w:t xml:space="preserve"> </w:t>
      </w:r>
      <w:r w:rsidR="00E21EB7" w:rsidRPr="00E21EB7">
        <w:rPr>
          <w:rFonts w:ascii="Cambria" w:hAnsi="Cambria" w:cs="Arial"/>
          <w:sz w:val="22"/>
          <w:szCs w:val="22"/>
          <w:u w:val="single"/>
        </w:rPr>
        <w:t xml:space="preserve">W przypadku złożenia oferty za pośrednictwem operatora pocztowego oferta musi wpłynąć do siedziby Zamawiającego do </w:t>
      </w:r>
      <w:r w:rsidR="001F192A">
        <w:rPr>
          <w:rFonts w:ascii="Cambria" w:hAnsi="Cambria" w:cs="Arial"/>
          <w:bCs/>
          <w:sz w:val="22"/>
          <w:szCs w:val="22"/>
          <w:u w:val="single"/>
        </w:rPr>
        <w:t>0</w:t>
      </w:r>
      <w:r w:rsidR="0052762E">
        <w:rPr>
          <w:rFonts w:ascii="Cambria" w:hAnsi="Cambria" w:cs="Arial"/>
          <w:bCs/>
          <w:sz w:val="22"/>
          <w:szCs w:val="22"/>
          <w:u w:val="single"/>
        </w:rPr>
        <w:t>7</w:t>
      </w:r>
      <w:r w:rsidR="001F192A">
        <w:rPr>
          <w:rFonts w:ascii="Cambria" w:hAnsi="Cambria" w:cs="Arial"/>
          <w:bCs/>
          <w:sz w:val="22"/>
          <w:szCs w:val="22"/>
          <w:u w:val="single"/>
        </w:rPr>
        <w:t>.04</w:t>
      </w:r>
      <w:r w:rsidR="006116A1">
        <w:rPr>
          <w:rFonts w:ascii="Cambria" w:hAnsi="Cambria" w:cs="Arial"/>
          <w:bCs/>
          <w:sz w:val="22"/>
          <w:szCs w:val="22"/>
          <w:u w:val="single"/>
        </w:rPr>
        <w:t xml:space="preserve">.2022 r. do godz. </w:t>
      </w:r>
      <w:r w:rsidR="0052762E">
        <w:rPr>
          <w:rFonts w:ascii="Cambria" w:hAnsi="Cambria" w:cs="Arial"/>
          <w:bCs/>
          <w:sz w:val="22"/>
          <w:szCs w:val="22"/>
          <w:u w:val="single"/>
        </w:rPr>
        <w:t>10</w:t>
      </w:r>
      <w:bookmarkStart w:id="0" w:name="_GoBack"/>
      <w:bookmarkEnd w:id="0"/>
      <w:r w:rsidRPr="00E21EB7">
        <w:rPr>
          <w:rFonts w:ascii="Cambria" w:hAnsi="Cambria" w:cs="Arial"/>
          <w:bCs/>
          <w:sz w:val="22"/>
          <w:szCs w:val="22"/>
          <w:u w:val="single"/>
        </w:rPr>
        <w:t>:00.</w:t>
      </w:r>
      <w:r w:rsidR="00E21EB7" w:rsidRPr="00E21EB7">
        <w:rPr>
          <w:rFonts w:ascii="Cambria" w:hAnsi="Cambria" w:cs="Arial"/>
          <w:bCs/>
          <w:sz w:val="22"/>
          <w:szCs w:val="22"/>
          <w:u w:val="single"/>
        </w:rPr>
        <w:t xml:space="preserve"> </w:t>
      </w:r>
    </w:p>
    <w:p w14:paraId="326E8748" w14:textId="715A6BD9" w:rsidR="006116A1" w:rsidRPr="006116A1" w:rsidRDefault="0033666D" w:rsidP="0033666D">
      <w:pPr>
        <w:spacing w:after="240"/>
        <w:jc w:val="both"/>
        <w:rPr>
          <w:rFonts w:ascii="Cambria" w:hAnsi="Cambria" w:cs="Arial"/>
          <w:b/>
          <w:bCs/>
          <w:i/>
          <w:iCs/>
          <w:sz w:val="22"/>
          <w:szCs w:val="22"/>
        </w:rPr>
      </w:pPr>
      <w:r w:rsidRPr="0033666D">
        <w:rPr>
          <w:rFonts w:ascii="Cambria" w:hAnsi="Cambria" w:cs="Arial"/>
          <w:sz w:val="22"/>
          <w:szCs w:val="22"/>
        </w:rPr>
        <w:t>b) W sytuacji złożenia oferty w formie elektronicznej poprzez e-mail</w:t>
      </w:r>
      <w:r w:rsidR="00E21EB7">
        <w:rPr>
          <w:rFonts w:ascii="Cambria" w:hAnsi="Cambria" w:cs="Arial"/>
          <w:sz w:val="22"/>
          <w:szCs w:val="22"/>
        </w:rPr>
        <w:t xml:space="preserve">: </w:t>
      </w:r>
      <w:r w:rsidRPr="0033666D">
        <w:rPr>
          <w:rFonts w:ascii="Cambria" w:hAnsi="Cambria" w:cs="Arial"/>
          <w:sz w:val="22"/>
          <w:szCs w:val="22"/>
        </w:rPr>
        <w:t xml:space="preserve">e-mail powinien zostać zatytułowany </w:t>
      </w:r>
      <w:r w:rsidRPr="0033666D">
        <w:rPr>
          <w:rFonts w:ascii="Cambria" w:hAnsi="Cambria" w:cs="Arial"/>
          <w:b/>
          <w:bCs/>
          <w:i/>
          <w:iCs/>
          <w:sz w:val="22"/>
          <w:szCs w:val="22"/>
        </w:rPr>
        <w:t xml:space="preserve">„Oferta na świadczenie usług pocztowych dla Gminy Skoczów i Urzędu Miejskiego w Skoczowie. Nie otwierać przed </w:t>
      </w:r>
      <w:r w:rsidR="005A06BF">
        <w:rPr>
          <w:rFonts w:ascii="Cambria" w:hAnsi="Cambria" w:cs="Arial"/>
          <w:b/>
          <w:bCs/>
          <w:i/>
          <w:iCs/>
          <w:sz w:val="22"/>
          <w:szCs w:val="22"/>
        </w:rPr>
        <w:t>07</w:t>
      </w:r>
      <w:r w:rsidR="002A53C1">
        <w:rPr>
          <w:rFonts w:ascii="Cambria" w:hAnsi="Cambria" w:cs="Arial"/>
          <w:b/>
          <w:bCs/>
          <w:i/>
          <w:iCs/>
          <w:sz w:val="22"/>
          <w:szCs w:val="22"/>
        </w:rPr>
        <w:t>.04.2022r.</w:t>
      </w:r>
      <w:r w:rsidRPr="0033666D">
        <w:rPr>
          <w:rFonts w:ascii="Cambria" w:hAnsi="Cambria" w:cs="Arial"/>
          <w:b/>
          <w:bCs/>
          <w:i/>
          <w:iCs/>
          <w:sz w:val="22"/>
          <w:szCs w:val="22"/>
        </w:rPr>
        <w:t xml:space="preserve"> godz. </w:t>
      </w:r>
      <w:r w:rsidR="005A06BF">
        <w:rPr>
          <w:rFonts w:ascii="Cambria" w:hAnsi="Cambria" w:cs="Arial"/>
          <w:b/>
          <w:bCs/>
          <w:i/>
          <w:iCs/>
          <w:sz w:val="22"/>
          <w:szCs w:val="22"/>
        </w:rPr>
        <w:t>10</w:t>
      </w:r>
      <w:r w:rsidR="001F192A">
        <w:rPr>
          <w:rFonts w:ascii="Cambria" w:hAnsi="Cambria" w:cs="Arial"/>
          <w:b/>
          <w:bCs/>
          <w:i/>
          <w:iCs/>
          <w:sz w:val="22"/>
          <w:szCs w:val="22"/>
        </w:rPr>
        <w:t>:00</w:t>
      </w:r>
      <w:r w:rsidR="00F87B1B">
        <w:rPr>
          <w:rFonts w:ascii="Cambria" w:hAnsi="Cambria" w:cs="Arial"/>
          <w:b/>
          <w:bCs/>
          <w:i/>
          <w:iCs/>
          <w:sz w:val="22"/>
          <w:szCs w:val="22"/>
        </w:rPr>
        <w:t>, WO.271.1.2022</w:t>
      </w:r>
      <w:r w:rsidRPr="0033666D">
        <w:rPr>
          <w:rFonts w:ascii="Cambria" w:hAnsi="Cambria" w:cs="Arial"/>
          <w:b/>
          <w:bCs/>
          <w:i/>
          <w:iCs/>
          <w:sz w:val="22"/>
          <w:szCs w:val="22"/>
        </w:rPr>
        <w:t>".</w:t>
      </w:r>
    </w:p>
    <w:p w14:paraId="56209FD2" w14:textId="77777777" w:rsidR="002A53C1" w:rsidRPr="002A53C1" w:rsidRDefault="002A53C1" w:rsidP="00355E1E">
      <w:pPr>
        <w:pStyle w:val="Akapitzlist"/>
        <w:numPr>
          <w:ilvl w:val="0"/>
          <w:numId w:val="41"/>
        </w:numPr>
        <w:tabs>
          <w:tab w:val="left" w:pos="426"/>
        </w:tabs>
        <w:spacing w:after="240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2A53C1">
        <w:rPr>
          <w:rFonts w:ascii="Cambria" w:hAnsi="Cambria" w:cs="Arial"/>
          <w:b/>
          <w:sz w:val="22"/>
          <w:szCs w:val="22"/>
          <w:u w:val="single"/>
        </w:rPr>
        <w:t>Okres związania ofertą</w:t>
      </w:r>
      <w:r>
        <w:rPr>
          <w:rFonts w:ascii="Cambria" w:hAnsi="Cambria" w:cs="Arial"/>
          <w:b/>
          <w:sz w:val="22"/>
          <w:szCs w:val="22"/>
          <w:u w:val="single"/>
        </w:rPr>
        <w:t>.</w:t>
      </w:r>
    </w:p>
    <w:p w14:paraId="251D87A2" w14:textId="28B7C8CE" w:rsidR="00E21EB7" w:rsidRDefault="002A53C1" w:rsidP="002A53C1">
      <w:pPr>
        <w:pStyle w:val="Akapitzlist"/>
        <w:spacing w:after="240"/>
        <w:ind w:left="0"/>
        <w:jc w:val="both"/>
        <w:rPr>
          <w:rFonts w:ascii="Cambria" w:hAnsi="Cambria" w:cs="Arial"/>
          <w:sz w:val="22"/>
          <w:szCs w:val="22"/>
        </w:rPr>
      </w:pPr>
      <w:r w:rsidRPr="002A53C1">
        <w:rPr>
          <w:rFonts w:ascii="Cambria" w:hAnsi="Cambria" w:cs="Arial"/>
          <w:sz w:val="22"/>
          <w:szCs w:val="22"/>
        </w:rPr>
        <w:t xml:space="preserve">Wykonawca jest związany ofertą </w:t>
      </w:r>
      <w:r w:rsidR="00F87B1B">
        <w:rPr>
          <w:rFonts w:ascii="Cambria" w:hAnsi="Cambria" w:cs="Arial"/>
          <w:sz w:val="22"/>
          <w:szCs w:val="22"/>
        </w:rPr>
        <w:t>przez okres</w:t>
      </w:r>
      <w:r w:rsidRPr="002A53C1">
        <w:rPr>
          <w:rFonts w:ascii="Cambria" w:hAnsi="Cambria" w:cs="Arial"/>
          <w:sz w:val="22"/>
          <w:szCs w:val="22"/>
        </w:rPr>
        <w:t xml:space="preserve"> 30 dni od daty jej założenia </w:t>
      </w:r>
    </w:p>
    <w:p w14:paraId="13EA6538" w14:textId="77777777" w:rsidR="00E32FF6" w:rsidRDefault="00E32FF6" w:rsidP="002A53C1">
      <w:pPr>
        <w:pStyle w:val="Akapitzlist"/>
        <w:spacing w:after="240"/>
        <w:ind w:left="0"/>
        <w:jc w:val="both"/>
        <w:rPr>
          <w:rFonts w:ascii="Cambria" w:hAnsi="Cambria" w:cs="Arial"/>
          <w:sz w:val="22"/>
          <w:szCs w:val="22"/>
        </w:rPr>
      </w:pPr>
    </w:p>
    <w:p w14:paraId="2239CD64" w14:textId="77777777" w:rsidR="00E32FF6" w:rsidRPr="002A53C1" w:rsidRDefault="00E32FF6" w:rsidP="002A53C1">
      <w:pPr>
        <w:pStyle w:val="Akapitzlist"/>
        <w:spacing w:after="240"/>
        <w:ind w:left="0"/>
        <w:jc w:val="both"/>
        <w:rPr>
          <w:rFonts w:ascii="Cambria" w:hAnsi="Cambria" w:cs="Arial"/>
          <w:sz w:val="22"/>
          <w:szCs w:val="22"/>
        </w:rPr>
      </w:pPr>
    </w:p>
    <w:p w14:paraId="36A1D3A7" w14:textId="77777777" w:rsidR="002A53C1" w:rsidRPr="002A53C1" w:rsidRDefault="002A53C1" w:rsidP="00355E1E">
      <w:pPr>
        <w:pStyle w:val="Akapitzlist"/>
        <w:numPr>
          <w:ilvl w:val="0"/>
          <w:numId w:val="41"/>
        </w:numPr>
        <w:tabs>
          <w:tab w:val="left" w:pos="426"/>
        </w:tabs>
        <w:spacing w:after="240"/>
        <w:ind w:left="0" w:firstLine="0"/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2A53C1">
        <w:rPr>
          <w:rFonts w:ascii="Cambria" w:hAnsi="Cambria" w:cs="Arial"/>
          <w:b/>
          <w:sz w:val="22"/>
          <w:szCs w:val="22"/>
          <w:u w:val="single"/>
        </w:rPr>
        <w:lastRenderedPageBreak/>
        <w:t>Umowa.</w:t>
      </w:r>
    </w:p>
    <w:p w14:paraId="694008DD" w14:textId="4D324056" w:rsidR="0033666D" w:rsidRPr="002A53C1" w:rsidRDefault="0033666D" w:rsidP="002A53C1">
      <w:pPr>
        <w:spacing w:after="240"/>
        <w:jc w:val="both"/>
        <w:rPr>
          <w:rFonts w:ascii="Cambria" w:hAnsi="Cambria" w:cs="Arial"/>
          <w:sz w:val="22"/>
          <w:szCs w:val="22"/>
        </w:rPr>
      </w:pPr>
      <w:r w:rsidRPr="002A53C1">
        <w:rPr>
          <w:rFonts w:ascii="Cambria" w:hAnsi="Cambria" w:cs="Arial"/>
          <w:sz w:val="22"/>
          <w:szCs w:val="22"/>
        </w:rPr>
        <w:t xml:space="preserve">Z wykonawcą, który złoży najkorzystniejszą ofertę zostanie podpisana umowa, której wzór stanowi załącznik nr 2 do </w:t>
      </w:r>
      <w:r w:rsidR="00F87B1B">
        <w:rPr>
          <w:rFonts w:ascii="Cambria" w:hAnsi="Cambria" w:cs="Arial"/>
          <w:sz w:val="22"/>
          <w:szCs w:val="22"/>
        </w:rPr>
        <w:t xml:space="preserve">niniejszego zapytania. </w:t>
      </w:r>
    </w:p>
    <w:p w14:paraId="58A0EE36" w14:textId="77777777" w:rsidR="0033666D" w:rsidRPr="0033666D" w:rsidRDefault="0033666D" w:rsidP="0033666D">
      <w:pPr>
        <w:spacing w:after="240"/>
        <w:jc w:val="both"/>
        <w:rPr>
          <w:rFonts w:ascii="Cambria" w:hAnsi="Cambria" w:cs="Arial"/>
          <w:sz w:val="22"/>
          <w:szCs w:val="22"/>
        </w:rPr>
      </w:pPr>
    </w:p>
    <w:p w14:paraId="30DF64FC" w14:textId="77777777" w:rsidR="0033666D" w:rsidRPr="0033666D" w:rsidRDefault="0033666D" w:rsidP="0033666D">
      <w:pPr>
        <w:spacing w:after="240"/>
        <w:jc w:val="both"/>
        <w:rPr>
          <w:rFonts w:ascii="Cambria" w:hAnsi="Cambria" w:cs="Arial"/>
          <w:sz w:val="22"/>
          <w:szCs w:val="22"/>
        </w:rPr>
      </w:pPr>
    </w:p>
    <w:p w14:paraId="0531E973" w14:textId="77777777" w:rsidR="0033666D" w:rsidRPr="0033666D" w:rsidRDefault="0033666D" w:rsidP="0033666D">
      <w:pPr>
        <w:spacing w:after="240"/>
        <w:jc w:val="both"/>
        <w:rPr>
          <w:rFonts w:ascii="Cambria" w:hAnsi="Cambria" w:cs="Arial"/>
          <w:sz w:val="22"/>
          <w:szCs w:val="22"/>
        </w:rPr>
      </w:pPr>
    </w:p>
    <w:p w14:paraId="66D58258" w14:textId="77777777" w:rsidR="0033666D" w:rsidRPr="0033666D" w:rsidRDefault="0033666D" w:rsidP="0033666D">
      <w:pPr>
        <w:spacing w:after="240"/>
        <w:jc w:val="both"/>
        <w:rPr>
          <w:rFonts w:ascii="Cambria" w:hAnsi="Cambria" w:cs="Arial"/>
          <w:sz w:val="22"/>
          <w:szCs w:val="22"/>
        </w:rPr>
      </w:pPr>
    </w:p>
    <w:p w14:paraId="27F65232" w14:textId="77777777" w:rsidR="0033666D" w:rsidRPr="0033666D" w:rsidRDefault="0033666D" w:rsidP="0033666D">
      <w:pPr>
        <w:spacing w:after="240"/>
        <w:jc w:val="both"/>
        <w:rPr>
          <w:rFonts w:ascii="Cambria" w:hAnsi="Cambria" w:cs="Arial"/>
          <w:sz w:val="22"/>
          <w:szCs w:val="22"/>
        </w:rPr>
      </w:pPr>
    </w:p>
    <w:p w14:paraId="2FBC150B" w14:textId="77777777" w:rsidR="0033666D" w:rsidRPr="0033666D" w:rsidRDefault="0033666D" w:rsidP="0033666D">
      <w:pPr>
        <w:spacing w:after="240"/>
        <w:jc w:val="both"/>
        <w:rPr>
          <w:rFonts w:ascii="Cambria" w:hAnsi="Cambria" w:cs="Arial"/>
          <w:sz w:val="22"/>
          <w:szCs w:val="22"/>
        </w:rPr>
      </w:pPr>
    </w:p>
    <w:p w14:paraId="5D800868" w14:textId="77777777" w:rsidR="0033666D" w:rsidRPr="0033666D" w:rsidRDefault="0033666D" w:rsidP="0033666D">
      <w:pPr>
        <w:spacing w:after="240"/>
        <w:jc w:val="both"/>
        <w:rPr>
          <w:rFonts w:ascii="Cambria" w:hAnsi="Cambria" w:cs="Arial"/>
          <w:sz w:val="22"/>
          <w:szCs w:val="22"/>
        </w:rPr>
      </w:pPr>
    </w:p>
    <w:p w14:paraId="13CF6D94" w14:textId="77777777" w:rsidR="0033666D" w:rsidRPr="0033666D" w:rsidRDefault="0033666D" w:rsidP="0033666D">
      <w:pPr>
        <w:spacing w:after="240"/>
        <w:jc w:val="both"/>
        <w:rPr>
          <w:rFonts w:ascii="Cambria" w:hAnsi="Cambria" w:cs="Arial"/>
          <w:sz w:val="22"/>
          <w:szCs w:val="22"/>
        </w:rPr>
      </w:pPr>
    </w:p>
    <w:p w14:paraId="17AB7A8B" w14:textId="77777777" w:rsidR="0033666D" w:rsidRPr="0033666D" w:rsidRDefault="0033666D" w:rsidP="0033666D">
      <w:pPr>
        <w:spacing w:after="240"/>
        <w:jc w:val="both"/>
        <w:rPr>
          <w:rFonts w:ascii="Cambria" w:hAnsi="Cambria" w:cs="Arial"/>
          <w:sz w:val="22"/>
          <w:szCs w:val="22"/>
        </w:rPr>
      </w:pPr>
    </w:p>
    <w:p w14:paraId="2888EDAE" w14:textId="77777777" w:rsidR="0033666D" w:rsidRPr="0033666D" w:rsidRDefault="0033666D" w:rsidP="0033666D">
      <w:pPr>
        <w:spacing w:after="240"/>
        <w:jc w:val="both"/>
        <w:rPr>
          <w:rFonts w:ascii="Cambria" w:hAnsi="Cambria" w:cs="Arial"/>
          <w:sz w:val="22"/>
          <w:szCs w:val="22"/>
        </w:rPr>
      </w:pPr>
    </w:p>
    <w:p w14:paraId="2812F51E" w14:textId="77777777" w:rsidR="0033666D" w:rsidRPr="0033666D" w:rsidRDefault="0033666D" w:rsidP="0033666D">
      <w:pPr>
        <w:spacing w:after="240"/>
        <w:jc w:val="both"/>
        <w:rPr>
          <w:rFonts w:ascii="Cambria" w:hAnsi="Cambria" w:cs="Arial"/>
          <w:sz w:val="22"/>
          <w:szCs w:val="22"/>
        </w:rPr>
      </w:pPr>
    </w:p>
    <w:p w14:paraId="7A524F9E" w14:textId="77777777" w:rsidR="0033666D" w:rsidRPr="0033666D" w:rsidRDefault="0033666D" w:rsidP="0033666D">
      <w:pPr>
        <w:spacing w:after="240"/>
        <w:jc w:val="both"/>
        <w:rPr>
          <w:rFonts w:ascii="Cambria" w:hAnsi="Cambria" w:cs="Arial"/>
          <w:sz w:val="22"/>
          <w:szCs w:val="22"/>
        </w:rPr>
      </w:pPr>
    </w:p>
    <w:p w14:paraId="42C56ACB" w14:textId="77777777" w:rsidR="0033666D" w:rsidRPr="0033666D" w:rsidRDefault="0033666D" w:rsidP="0033666D">
      <w:pPr>
        <w:spacing w:after="240"/>
        <w:jc w:val="both"/>
        <w:rPr>
          <w:rFonts w:ascii="Cambria" w:hAnsi="Cambria" w:cs="Arial"/>
          <w:sz w:val="22"/>
          <w:szCs w:val="22"/>
        </w:rPr>
      </w:pPr>
    </w:p>
    <w:p w14:paraId="2A9EB41B" w14:textId="77777777" w:rsidR="0033666D" w:rsidRPr="0033666D" w:rsidRDefault="0033666D" w:rsidP="0033666D">
      <w:pPr>
        <w:spacing w:after="240"/>
        <w:jc w:val="both"/>
        <w:rPr>
          <w:rFonts w:ascii="Cambria" w:hAnsi="Cambria" w:cs="Arial"/>
          <w:sz w:val="22"/>
          <w:szCs w:val="22"/>
        </w:rPr>
      </w:pPr>
    </w:p>
    <w:p w14:paraId="483D955A" w14:textId="77777777" w:rsidR="00E00DFC" w:rsidRDefault="00E00DFC" w:rsidP="002A53C1">
      <w:pPr>
        <w:jc w:val="both"/>
        <w:rPr>
          <w:rFonts w:ascii="Cambria" w:hAnsi="Cambria" w:cs="Arial"/>
          <w:b/>
          <w:bCs/>
          <w:sz w:val="22"/>
          <w:szCs w:val="22"/>
        </w:rPr>
      </w:pPr>
    </w:p>
    <w:p w14:paraId="7D97774E" w14:textId="77777777" w:rsidR="00E00DFC" w:rsidRDefault="00E00DFC" w:rsidP="002A53C1">
      <w:pPr>
        <w:jc w:val="both"/>
        <w:rPr>
          <w:rFonts w:ascii="Cambria" w:hAnsi="Cambria" w:cs="Arial"/>
          <w:b/>
          <w:bCs/>
          <w:sz w:val="22"/>
          <w:szCs w:val="22"/>
        </w:rPr>
      </w:pPr>
    </w:p>
    <w:p w14:paraId="36C8F4D5" w14:textId="77777777" w:rsidR="00E00DFC" w:rsidRDefault="00E00DFC" w:rsidP="002A53C1">
      <w:pPr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654ED8" w14:textId="77777777" w:rsidR="00E00DFC" w:rsidRDefault="00E00DFC" w:rsidP="002A53C1">
      <w:pPr>
        <w:jc w:val="both"/>
        <w:rPr>
          <w:rFonts w:ascii="Cambria" w:hAnsi="Cambria" w:cs="Arial"/>
          <w:b/>
          <w:bCs/>
          <w:sz w:val="22"/>
          <w:szCs w:val="22"/>
        </w:rPr>
      </w:pPr>
    </w:p>
    <w:p w14:paraId="078E888B" w14:textId="77777777" w:rsidR="00E00DFC" w:rsidRDefault="00E00DFC" w:rsidP="002A53C1">
      <w:pPr>
        <w:jc w:val="both"/>
        <w:rPr>
          <w:rFonts w:ascii="Cambria" w:hAnsi="Cambria" w:cs="Arial"/>
          <w:b/>
          <w:bCs/>
          <w:sz w:val="22"/>
          <w:szCs w:val="22"/>
        </w:rPr>
      </w:pPr>
    </w:p>
    <w:p w14:paraId="0218E855" w14:textId="77777777" w:rsidR="00E00DFC" w:rsidRDefault="00E00DFC" w:rsidP="002A53C1">
      <w:pPr>
        <w:jc w:val="both"/>
        <w:rPr>
          <w:rFonts w:ascii="Cambria" w:hAnsi="Cambria" w:cs="Arial"/>
          <w:b/>
          <w:bCs/>
          <w:sz w:val="22"/>
          <w:szCs w:val="22"/>
        </w:rPr>
      </w:pPr>
    </w:p>
    <w:p w14:paraId="1095C253" w14:textId="77777777" w:rsidR="00E00DFC" w:rsidRDefault="00E00DFC" w:rsidP="002A53C1">
      <w:pPr>
        <w:jc w:val="both"/>
        <w:rPr>
          <w:rFonts w:ascii="Cambria" w:hAnsi="Cambria" w:cs="Arial"/>
          <w:b/>
          <w:bCs/>
          <w:sz w:val="22"/>
          <w:szCs w:val="22"/>
        </w:rPr>
      </w:pPr>
    </w:p>
    <w:p w14:paraId="5C4C9B88" w14:textId="77777777" w:rsidR="00E00DFC" w:rsidRDefault="00E00DFC" w:rsidP="002A53C1">
      <w:pPr>
        <w:jc w:val="both"/>
        <w:rPr>
          <w:rFonts w:ascii="Cambria" w:hAnsi="Cambria" w:cs="Arial"/>
          <w:b/>
          <w:bCs/>
          <w:sz w:val="22"/>
          <w:szCs w:val="22"/>
        </w:rPr>
      </w:pPr>
    </w:p>
    <w:p w14:paraId="01F795CA" w14:textId="77777777" w:rsidR="00E00DFC" w:rsidRDefault="00E00DFC" w:rsidP="002A53C1">
      <w:pPr>
        <w:jc w:val="both"/>
        <w:rPr>
          <w:rFonts w:ascii="Cambria" w:hAnsi="Cambria" w:cs="Arial"/>
          <w:b/>
          <w:bCs/>
          <w:sz w:val="22"/>
          <w:szCs w:val="22"/>
        </w:rPr>
      </w:pPr>
    </w:p>
    <w:p w14:paraId="257038CA" w14:textId="77777777" w:rsidR="0033666D" w:rsidRPr="0033666D" w:rsidRDefault="0033666D" w:rsidP="002A53C1">
      <w:pPr>
        <w:jc w:val="both"/>
        <w:rPr>
          <w:rFonts w:ascii="Cambria" w:hAnsi="Cambria" w:cs="Arial"/>
          <w:sz w:val="22"/>
          <w:szCs w:val="22"/>
        </w:rPr>
      </w:pPr>
      <w:r w:rsidRPr="0033666D">
        <w:rPr>
          <w:rFonts w:ascii="Cambria" w:hAnsi="Cambria" w:cs="Arial"/>
          <w:b/>
          <w:bCs/>
          <w:sz w:val="22"/>
          <w:szCs w:val="22"/>
        </w:rPr>
        <w:t>Załączniki do zapytania ofertowego:</w:t>
      </w:r>
    </w:p>
    <w:p w14:paraId="5D3F7413" w14:textId="56EC2B07" w:rsidR="0033666D" w:rsidRPr="0033666D" w:rsidRDefault="002A53C1" w:rsidP="002A53C1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1. </w:t>
      </w:r>
      <w:r w:rsidR="0033666D" w:rsidRPr="0033666D">
        <w:rPr>
          <w:rFonts w:ascii="Cambria" w:hAnsi="Cambria" w:cs="Arial"/>
          <w:sz w:val="22"/>
          <w:szCs w:val="22"/>
        </w:rPr>
        <w:t>formularz ofertowy,</w:t>
      </w:r>
    </w:p>
    <w:p w14:paraId="6654DCCF" w14:textId="28044E53" w:rsidR="0033666D" w:rsidRPr="0033666D" w:rsidRDefault="002A53C1" w:rsidP="002A53C1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2. </w:t>
      </w:r>
      <w:r w:rsidR="0033666D" w:rsidRPr="0033666D">
        <w:rPr>
          <w:rFonts w:ascii="Cambria" w:hAnsi="Cambria" w:cs="Arial"/>
          <w:sz w:val="22"/>
          <w:szCs w:val="22"/>
        </w:rPr>
        <w:t>projekt umowy,</w:t>
      </w:r>
      <w:r w:rsidR="0033666D" w:rsidRPr="0033666D">
        <w:rPr>
          <w:rFonts w:ascii="Cambria" w:hAnsi="Cambria" w:cs="Arial"/>
          <w:sz w:val="22"/>
          <w:szCs w:val="22"/>
        </w:rPr>
        <w:tab/>
      </w:r>
    </w:p>
    <w:p w14:paraId="60A7DE38" w14:textId="0306EA36" w:rsidR="0033666D" w:rsidRDefault="002A53C1" w:rsidP="002A53C1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3. </w:t>
      </w:r>
      <w:r w:rsidR="00EC0A00">
        <w:rPr>
          <w:rFonts w:ascii="Cambria" w:hAnsi="Cambria" w:cs="Arial"/>
          <w:sz w:val="22"/>
          <w:szCs w:val="22"/>
        </w:rPr>
        <w:t>formularz cenowy,</w:t>
      </w:r>
    </w:p>
    <w:p w14:paraId="48288FCD" w14:textId="29C32CC0" w:rsidR="002A53C1" w:rsidRPr="0033666D" w:rsidRDefault="002A53C1" w:rsidP="002A53C1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4. opis przedmiotu zamówienia</w:t>
      </w:r>
      <w:r w:rsidR="007068FB">
        <w:rPr>
          <w:rFonts w:ascii="Cambria" w:hAnsi="Cambria" w:cs="Arial"/>
          <w:sz w:val="22"/>
          <w:szCs w:val="22"/>
        </w:rPr>
        <w:t>.</w:t>
      </w:r>
    </w:p>
    <w:p w14:paraId="2304EF33" w14:textId="77777777" w:rsidR="0033666D" w:rsidRPr="0033666D" w:rsidRDefault="0033666D" w:rsidP="002A53C1">
      <w:pPr>
        <w:jc w:val="both"/>
        <w:rPr>
          <w:rFonts w:ascii="Cambria" w:hAnsi="Cambria" w:cs="Arial"/>
          <w:sz w:val="22"/>
          <w:szCs w:val="22"/>
        </w:rPr>
      </w:pPr>
    </w:p>
    <w:p w14:paraId="6DA236B4" w14:textId="77777777" w:rsidR="0033666D" w:rsidRPr="0033666D" w:rsidRDefault="0033666D" w:rsidP="002A53C1">
      <w:pPr>
        <w:jc w:val="both"/>
        <w:rPr>
          <w:rFonts w:ascii="Cambria" w:hAnsi="Cambria" w:cs="Arial"/>
          <w:b/>
          <w:sz w:val="22"/>
          <w:szCs w:val="22"/>
        </w:rPr>
      </w:pPr>
    </w:p>
    <w:p w14:paraId="49E78D6A" w14:textId="77777777" w:rsidR="00E77C7E" w:rsidRDefault="00E77C7E" w:rsidP="002A53C1">
      <w:pPr>
        <w:spacing w:line="288" w:lineRule="auto"/>
        <w:ind w:right="28"/>
        <w:rPr>
          <w:rFonts w:ascii="Cambria" w:hAnsi="Cambria" w:cs="Arial"/>
          <w:b/>
          <w:sz w:val="22"/>
          <w:szCs w:val="22"/>
        </w:rPr>
      </w:pPr>
    </w:p>
    <w:sectPr w:rsidR="00E77C7E" w:rsidSect="00BE2C26">
      <w:headerReference w:type="default" r:id="rId14"/>
      <w:footerReference w:type="even" r:id="rId15"/>
      <w:footerReference w:type="default" r:id="rId16"/>
      <w:headerReference w:type="first" r:id="rId17"/>
      <w:pgSz w:w="11907" w:h="16840" w:code="9"/>
      <w:pgMar w:top="1418" w:right="1247" w:bottom="1418" w:left="1701" w:header="709" w:footer="709" w:gutter="0"/>
      <w:cols w:space="708" w:equalWidth="0">
        <w:col w:w="881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A71B9" w14:textId="77777777" w:rsidR="00D97C69" w:rsidRDefault="00D97C69">
      <w:r>
        <w:separator/>
      </w:r>
    </w:p>
  </w:endnote>
  <w:endnote w:type="continuationSeparator" w:id="0">
    <w:p w14:paraId="55220CE3" w14:textId="77777777" w:rsidR="00D97C69" w:rsidRDefault="00D9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B2878" w14:textId="36E1B383" w:rsidR="008905FD" w:rsidRDefault="008905FD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8905FD" w:rsidRDefault="008905FD" w:rsidP="00A16332">
    <w:pPr>
      <w:pStyle w:val="Stopka"/>
      <w:ind w:right="360"/>
    </w:pPr>
  </w:p>
  <w:p w14:paraId="487353A2" w14:textId="77777777" w:rsidR="008905FD" w:rsidRDefault="008905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A91BB" w14:textId="3576F79C" w:rsidR="008905FD" w:rsidRPr="0050288C" w:rsidRDefault="008905FD" w:rsidP="001168EF">
    <w:pPr>
      <w:pStyle w:val="Stopka"/>
      <w:framePr w:wrap="around" w:vAnchor="text" w:hAnchor="page" w:x="10546" w:y="1"/>
      <w:rPr>
        <w:rStyle w:val="Numerstrony"/>
        <w:rFonts w:ascii="Cambria" w:hAnsi="Cambria" w:cs="Arial"/>
      </w:rPr>
    </w:pPr>
    <w:r w:rsidRPr="0050288C">
      <w:rPr>
        <w:rStyle w:val="Numerstrony"/>
        <w:rFonts w:ascii="Cambria" w:hAnsi="Cambria" w:cs="Arial"/>
      </w:rPr>
      <w:fldChar w:fldCharType="begin"/>
    </w:r>
    <w:r w:rsidRPr="0050288C">
      <w:rPr>
        <w:rStyle w:val="Numerstrony"/>
        <w:rFonts w:ascii="Cambria" w:hAnsi="Cambria" w:cs="Arial"/>
      </w:rPr>
      <w:instrText xml:space="preserve">PAGE  </w:instrText>
    </w:r>
    <w:r w:rsidRPr="0050288C">
      <w:rPr>
        <w:rStyle w:val="Numerstrony"/>
        <w:rFonts w:ascii="Cambria" w:hAnsi="Cambria" w:cs="Arial"/>
      </w:rPr>
      <w:fldChar w:fldCharType="separate"/>
    </w:r>
    <w:r w:rsidR="0052762E">
      <w:rPr>
        <w:rStyle w:val="Numerstrony"/>
        <w:rFonts w:ascii="Cambria" w:hAnsi="Cambria" w:cs="Arial"/>
        <w:noProof/>
      </w:rPr>
      <w:t>1</w:t>
    </w:r>
    <w:r w:rsidRPr="0050288C">
      <w:rPr>
        <w:rStyle w:val="Numerstrony"/>
        <w:rFonts w:ascii="Cambria" w:hAnsi="Cambria" w:cs="Arial"/>
      </w:rPr>
      <w:fldChar w:fldCharType="end"/>
    </w:r>
  </w:p>
  <w:p w14:paraId="3C95996A" w14:textId="77777777" w:rsidR="008905FD" w:rsidRPr="00814FF4" w:rsidRDefault="008905FD" w:rsidP="00EC33EC">
    <w:pPr>
      <w:pStyle w:val="Nagwek"/>
      <w:jc w:val="center"/>
      <w:rPr>
        <w:rFonts w:ascii="Arial" w:hAnsi="Arial"/>
        <w:sz w:val="14"/>
        <w:szCs w:val="14"/>
      </w:rPr>
    </w:pPr>
  </w:p>
  <w:p w14:paraId="522B5385" w14:textId="77777777" w:rsidR="008905FD" w:rsidRPr="00426CF8" w:rsidRDefault="008905FD" w:rsidP="00EC33EC">
    <w:pPr>
      <w:pStyle w:val="Nagwek"/>
      <w:ind w:left="284"/>
      <w:rPr>
        <w:sz w:val="16"/>
        <w:szCs w:val="16"/>
        <w:u w:val="single"/>
      </w:rPr>
    </w:pPr>
    <w:bookmarkStart w:id="1" w:name="_Hlk65490865"/>
    <w:bookmarkStart w:id="2" w:name="_Hlk65490866"/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</w:p>
  <w:bookmarkEnd w:id="1"/>
  <w:bookmarkEnd w:id="2"/>
  <w:p w14:paraId="66E5AD5D" w14:textId="5732BED5" w:rsidR="008905FD" w:rsidRPr="00CA3917" w:rsidRDefault="008905FD" w:rsidP="00EC33EC">
    <w:pPr>
      <w:pStyle w:val="Stopka"/>
      <w:tabs>
        <w:tab w:val="clear" w:pos="4536"/>
      </w:tabs>
      <w:ind w:left="284" w:right="360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WO.271.2.2022</w:t>
    </w:r>
  </w:p>
  <w:p w14:paraId="6E286091" w14:textId="77777777" w:rsidR="008905FD" w:rsidRDefault="008905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0BFEE" w14:textId="77777777" w:rsidR="00D97C69" w:rsidRDefault="00D97C69">
      <w:r>
        <w:separator/>
      </w:r>
    </w:p>
  </w:footnote>
  <w:footnote w:type="continuationSeparator" w:id="0">
    <w:p w14:paraId="4A60BDBD" w14:textId="77777777" w:rsidR="00D97C69" w:rsidRDefault="00D97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DCC2A" w14:textId="367121D5" w:rsidR="008905FD" w:rsidRPr="00426CF8" w:rsidRDefault="008905FD" w:rsidP="00814FF4">
    <w:pPr>
      <w:pStyle w:val="Nagwek"/>
      <w:ind w:left="284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</w:p>
  <w:p w14:paraId="42663CD3" w14:textId="77777777" w:rsidR="008905FD" w:rsidRDefault="008905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E30C6" w14:textId="31DF664B" w:rsidR="008905FD" w:rsidRPr="00776C08" w:rsidRDefault="008905FD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8905FD" w:rsidRPr="002B2C77" w:rsidRDefault="008905FD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8905FD" w:rsidRPr="00335A5D" w:rsidRDefault="008905F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13"/>
    <w:lvl w:ilvl="0">
      <w:start w:val="1"/>
      <w:numFmt w:val="lowerLetter"/>
      <w:pStyle w:val="Zwykytekst1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8"/>
        <w:szCs w:val="18"/>
      </w:rPr>
    </w:lvl>
  </w:abstractNum>
  <w:abstractNum w:abstractNumId="7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9">
    <w:nsid w:val="0A132857"/>
    <w:multiLevelType w:val="hybridMultilevel"/>
    <w:tmpl w:val="65F49E64"/>
    <w:lvl w:ilvl="0" w:tplc="CE84466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1">
    <w:nsid w:val="0AEF1295"/>
    <w:multiLevelType w:val="hybridMultilevel"/>
    <w:tmpl w:val="1F1267AE"/>
    <w:lvl w:ilvl="0" w:tplc="1D64D2A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3">
    <w:nsid w:val="11A102F6"/>
    <w:multiLevelType w:val="multilevel"/>
    <w:tmpl w:val="A71205FC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Arial"/>
        <w:b w:val="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)"/>
      <w:lvlJc w:val="left"/>
      <w:rPr>
        <w:color w:val="00000A"/>
      </w:rPr>
    </w:lvl>
    <w:lvl w:ilvl="4">
      <w:start w:val="10"/>
      <w:numFmt w:val="decimal"/>
      <w:lvlText w:val="%1.%2.%3.%4.%5"/>
      <w:lvlJc w:val="left"/>
    </w:lvl>
    <w:lvl w:ilvl="5">
      <w:start w:val="1"/>
      <w:numFmt w:val="lowerLetter"/>
      <w:lvlText w:val="%1.%2.%3.%4.%5.%6)"/>
      <w:lvlJc w:val="left"/>
      <w:rPr>
        <w:b/>
      </w:rPr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6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C8D769D"/>
    <w:multiLevelType w:val="multilevel"/>
    <w:tmpl w:val="48902A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1E374C0F"/>
    <w:multiLevelType w:val="multilevel"/>
    <w:tmpl w:val="00CE2D02"/>
    <w:lvl w:ilvl="0">
      <w:start w:val="6"/>
      <w:numFmt w:val="decimal"/>
      <w:lvlText w:val="%1."/>
      <w:lvlJc w:val="left"/>
      <w:rPr>
        <w:b/>
        <w:u w:val="singl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2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3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24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6E94B84"/>
    <w:multiLevelType w:val="hybridMultilevel"/>
    <w:tmpl w:val="315CF3AE"/>
    <w:lvl w:ilvl="0" w:tplc="1E305F6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116483"/>
    <w:multiLevelType w:val="hybridMultilevel"/>
    <w:tmpl w:val="EBACD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1">
    <w:nsid w:val="479568F3"/>
    <w:multiLevelType w:val="hybridMultilevel"/>
    <w:tmpl w:val="6226D240"/>
    <w:lvl w:ilvl="0" w:tplc="88D01098">
      <w:start w:val="2"/>
      <w:numFmt w:val="decimal"/>
      <w:lvlText w:val="%1."/>
      <w:lvlJc w:val="left"/>
      <w:pPr>
        <w:ind w:left="5039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2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3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4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5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6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AC90C37"/>
    <w:multiLevelType w:val="hybridMultilevel"/>
    <w:tmpl w:val="C278F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>
    <w:nsid w:val="5E204073"/>
    <w:multiLevelType w:val="hybridMultilevel"/>
    <w:tmpl w:val="5F408C34"/>
    <w:lvl w:ilvl="0" w:tplc="04150011">
      <w:start w:val="1"/>
      <w:numFmt w:val="decimal"/>
      <w:lvlText w:val="%1)"/>
      <w:lvlJc w:val="lef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4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1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2">
    <w:nsid w:val="64E5795F"/>
    <w:multiLevelType w:val="hybridMultilevel"/>
    <w:tmpl w:val="EE20F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5">
    <w:nsid w:val="7AC52032"/>
    <w:multiLevelType w:val="hybridMultilevel"/>
    <w:tmpl w:val="6B900426"/>
    <w:lvl w:ilvl="0" w:tplc="886AC5CC">
      <w:start w:val="7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23"/>
  </w:num>
  <w:num w:numId="4">
    <w:abstractNumId w:val="30"/>
  </w:num>
  <w:num w:numId="5">
    <w:abstractNumId w:val="25"/>
  </w:num>
  <w:num w:numId="6">
    <w:abstractNumId w:val="8"/>
  </w:num>
  <w:num w:numId="7">
    <w:abstractNumId w:val="15"/>
  </w:num>
  <w:num w:numId="8">
    <w:abstractNumId w:val="12"/>
  </w:num>
  <w:num w:numId="9">
    <w:abstractNumId w:val="10"/>
  </w:num>
  <w:num w:numId="10">
    <w:abstractNumId w:val="41"/>
  </w:num>
  <w:num w:numId="11">
    <w:abstractNumId w:val="34"/>
  </w:num>
  <w:num w:numId="12">
    <w:abstractNumId w:val="40"/>
  </w:num>
  <w:num w:numId="13">
    <w:abstractNumId w:val="33"/>
  </w:num>
  <w:num w:numId="14">
    <w:abstractNumId w:val="22"/>
  </w:num>
  <w:num w:numId="15">
    <w:abstractNumId w:val="32"/>
  </w:num>
  <w:num w:numId="16">
    <w:abstractNumId w:val="21"/>
  </w:num>
  <w:num w:numId="17">
    <w:abstractNumId w:val="35"/>
  </w:num>
  <w:num w:numId="18">
    <w:abstractNumId w:val="44"/>
  </w:num>
  <w:num w:numId="19">
    <w:abstractNumId w:val="5"/>
  </w:num>
  <w:num w:numId="20">
    <w:abstractNumId w:val="36"/>
  </w:num>
  <w:num w:numId="21">
    <w:abstractNumId w:val="43"/>
  </w:num>
  <w:num w:numId="22">
    <w:abstractNumId w:val="26"/>
  </w:num>
  <w:num w:numId="23">
    <w:abstractNumId w:val="16"/>
  </w:num>
  <w:num w:numId="24">
    <w:abstractNumId w:val="38"/>
    <w:lvlOverride w:ilvl="0">
      <w:startOverride w:val="1"/>
    </w:lvlOverride>
  </w:num>
  <w:num w:numId="25">
    <w:abstractNumId w:val="29"/>
    <w:lvlOverride w:ilvl="0">
      <w:startOverride w:val="1"/>
    </w:lvlOverride>
  </w:num>
  <w:num w:numId="26">
    <w:abstractNumId w:val="19"/>
  </w:num>
  <w:num w:numId="27">
    <w:abstractNumId w:val="20"/>
  </w:num>
  <w:num w:numId="28">
    <w:abstractNumId w:val="14"/>
  </w:num>
  <w:num w:numId="29">
    <w:abstractNumId w:val="4"/>
  </w:num>
  <w:num w:numId="30">
    <w:abstractNumId w:val="31"/>
  </w:num>
  <w:num w:numId="31">
    <w:abstractNumId w:val="13"/>
  </w:num>
  <w:num w:numId="32">
    <w:abstractNumId w:val="17"/>
  </w:num>
  <w:num w:numId="33">
    <w:abstractNumId w:val="18"/>
  </w:num>
  <w:num w:numId="34">
    <w:abstractNumId w:val="27"/>
  </w:num>
  <w:num w:numId="35">
    <w:abstractNumId w:val="37"/>
  </w:num>
  <w:num w:numId="36">
    <w:abstractNumId w:val="39"/>
  </w:num>
  <w:num w:numId="37">
    <w:abstractNumId w:val="28"/>
  </w:num>
  <w:num w:numId="38">
    <w:abstractNumId w:val="11"/>
  </w:num>
  <w:num w:numId="39">
    <w:abstractNumId w:val="45"/>
  </w:num>
  <w:num w:numId="40">
    <w:abstractNumId w:val="42"/>
  </w:num>
  <w:num w:numId="41">
    <w:abstractNumId w:val="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32"/>
    <w:rsid w:val="0000056C"/>
    <w:rsid w:val="0000076D"/>
    <w:rsid w:val="0000079E"/>
    <w:rsid w:val="00000A7A"/>
    <w:rsid w:val="00000E4C"/>
    <w:rsid w:val="000011A0"/>
    <w:rsid w:val="00001B8A"/>
    <w:rsid w:val="00002298"/>
    <w:rsid w:val="00002F22"/>
    <w:rsid w:val="00003041"/>
    <w:rsid w:val="00003C56"/>
    <w:rsid w:val="00003CBE"/>
    <w:rsid w:val="00004CF8"/>
    <w:rsid w:val="00005691"/>
    <w:rsid w:val="00005B35"/>
    <w:rsid w:val="000060F3"/>
    <w:rsid w:val="00006AE7"/>
    <w:rsid w:val="00007A71"/>
    <w:rsid w:val="0001044E"/>
    <w:rsid w:val="00010793"/>
    <w:rsid w:val="00011665"/>
    <w:rsid w:val="00011A44"/>
    <w:rsid w:val="000120B5"/>
    <w:rsid w:val="000122C9"/>
    <w:rsid w:val="00012AA3"/>
    <w:rsid w:val="000136A2"/>
    <w:rsid w:val="00013804"/>
    <w:rsid w:val="000140AE"/>
    <w:rsid w:val="00014386"/>
    <w:rsid w:val="000143A2"/>
    <w:rsid w:val="0001645B"/>
    <w:rsid w:val="00017339"/>
    <w:rsid w:val="000179BE"/>
    <w:rsid w:val="00017C25"/>
    <w:rsid w:val="00017D4D"/>
    <w:rsid w:val="00020D40"/>
    <w:rsid w:val="00021386"/>
    <w:rsid w:val="00021FF1"/>
    <w:rsid w:val="00023CF4"/>
    <w:rsid w:val="00023D10"/>
    <w:rsid w:val="000240D6"/>
    <w:rsid w:val="000241F1"/>
    <w:rsid w:val="0002459F"/>
    <w:rsid w:val="00024B5B"/>
    <w:rsid w:val="00024E9B"/>
    <w:rsid w:val="000250F2"/>
    <w:rsid w:val="00025AA3"/>
    <w:rsid w:val="00026364"/>
    <w:rsid w:val="00027154"/>
    <w:rsid w:val="00027404"/>
    <w:rsid w:val="00027566"/>
    <w:rsid w:val="00027C2E"/>
    <w:rsid w:val="00027C91"/>
    <w:rsid w:val="00027F57"/>
    <w:rsid w:val="0003141F"/>
    <w:rsid w:val="000315C1"/>
    <w:rsid w:val="00031BFA"/>
    <w:rsid w:val="00032E48"/>
    <w:rsid w:val="0003304F"/>
    <w:rsid w:val="000334AA"/>
    <w:rsid w:val="00034009"/>
    <w:rsid w:val="000341E7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D63"/>
    <w:rsid w:val="00036F9C"/>
    <w:rsid w:val="000373B8"/>
    <w:rsid w:val="000377FE"/>
    <w:rsid w:val="00037AC0"/>
    <w:rsid w:val="00040BE9"/>
    <w:rsid w:val="000414E0"/>
    <w:rsid w:val="00041C41"/>
    <w:rsid w:val="00042AF0"/>
    <w:rsid w:val="00042D49"/>
    <w:rsid w:val="00042DCF"/>
    <w:rsid w:val="0004409E"/>
    <w:rsid w:val="00044778"/>
    <w:rsid w:val="000458D4"/>
    <w:rsid w:val="00045ACA"/>
    <w:rsid w:val="000460CA"/>
    <w:rsid w:val="00046809"/>
    <w:rsid w:val="00046819"/>
    <w:rsid w:val="00047113"/>
    <w:rsid w:val="0004764B"/>
    <w:rsid w:val="0005003C"/>
    <w:rsid w:val="00050242"/>
    <w:rsid w:val="000505E8"/>
    <w:rsid w:val="00050BD0"/>
    <w:rsid w:val="0005178D"/>
    <w:rsid w:val="000529FF"/>
    <w:rsid w:val="00053D93"/>
    <w:rsid w:val="000549E7"/>
    <w:rsid w:val="00055A26"/>
    <w:rsid w:val="000569BD"/>
    <w:rsid w:val="00056FE7"/>
    <w:rsid w:val="00057317"/>
    <w:rsid w:val="0005763F"/>
    <w:rsid w:val="000576BA"/>
    <w:rsid w:val="00060D07"/>
    <w:rsid w:val="0006114A"/>
    <w:rsid w:val="00061E3C"/>
    <w:rsid w:val="0006227A"/>
    <w:rsid w:val="00062CF5"/>
    <w:rsid w:val="00063822"/>
    <w:rsid w:val="00063A92"/>
    <w:rsid w:val="00064269"/>
    <w:rsid w:val="000645EA"/>
    <w:rsid w:val="00064F4F"/>
    <w:rsid w:val="00065C5A"/>
    <w:rsid w:val="00066113"/>
    <w:rsid w:val="0007023D"/>
    <w:rsid w:val="00070243"/>
    <w:rsid w:val="000713BB"/>
    <w:rsid w:val="00071A28"/>
    <w:rsid w:val="0007362E"/>
    <w:rsid w:val="000741D1"/>
    <w:rsid w:val="00075341"/>
    <w:rsid w:val="00075426"/>
    <w:rsid w:val="000756B1"/>
    <w:rsid w:val="00075C1E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13A2"/>
    <w:rsid w:val="000816CA"/>
    <w:rsid w:val="000817EA"/>
    <w:rsid w:val="00083925"/>
    <w:rsid w:val="000839CC"/>
    <w:rsid w:val="00083A16"/>
    <w:rsid w:val="00083D90"/>
    <w:rsid w:val="00084646"/>
    <w:rsid w:val="0008525C"/>
    <w:rsid w:val="00085DF8"/>
    <w:rsid w:val="0008615A"/>
    <w:rsid w:val="00086162"/>
    <w:rsid w:val="000861FF"/>
    <w:rsid w:val="0008658B"/>
    <w:rsid w:val="00086FFA"/>
    <w:rsid w:val="00087C8C"/>
    <w:rsid w:val="00087EC1"/>
    <w:rsid w:val="00090BC0"/>
    <w:rsid w:val="00091105"/>
    <w:rsid w:val="00091477"/>
    <w:rsid w:val="00091483"/>
    <w:rsid w:val="00091F63"/>
    <w:rsid w:val="00092EDF"/>
    <w:rsid w:val="00093551"/>
    <w:rsid w:val="00094482"/>
    <w:rsid w:val="000949B3"/>
    <w:rsid w:val="000952D1"/>
    <w:rsid w:val="000958E9"/>
    <w:rsid w:val="00095B19"/>
    <w:rsid w:val="00095B9A"/>
    <w:rsid w:val="00096248"/>
    <w:rsid w:val="000963AC"/>
    <w:rsid w:val="00096C32"/>
    <w:rsid w:val="000A0726"/>
    <w:rsid w:val="000A07E1"/>
    <w:rsid w:val="000A088B"/>
    <w:rsid w:val="000A0A18"/>
    <w:rsid w:val="000A1C01"/>
    <w:rsid w:val="000A1D81"/>
    <w:rsid w:val="000A21DF"/>
    <w:rsid w:val="000A2A07"/>
    <w:rsid w:val="000A305D"/>
    <w:rsid w:val="000A3B9F"/>
    <w:rsid w:val="000A3E71"/>
    <w:rsid w:val="000A5A0E"/>
    <w:rsid w:val="000A5E73"/>
    <w:rsid w:val="000A5F7A"/>
    <w:rsid w:val="000A626E"/>
    <w:rsid w:val="000A6486"/>
    <w:rsid w:val="000A65FF"/>
    <w:rsid w:val="000A687C"/>
    <w:rsid w:val="000A697E"/>
    <w:rsid w:val="000B0152"/>
    <w:rsid w:val="000B09E1"/>
    <w:rsid w:val="000B0C12"/>
    <w:rsid w:val="000B1921"/>
    <w:rsid w:val="000B1BE8"/>
    <w:rsid w:val="000B1C3F"/>
    <w:rsid w:val="000B2417"/>
    <w:rsid w:val="000B2442"/>
    <w:rsid w:val="000B244B"/>
    <w:rsid w:val="000B2AB0"/>
    <w:rsid w:val="000B2EFD"/>
    <w:rsid w:val="000B61C4"/>
    <w:rsid w:val="000B6C82"/>
    <w:rsid w:val="000B7A78"/>
    <w:rsid w:val="000C04C8"/>
    <w:rsid w:val="000C0874"/>
    <w:rsid w:val="000C0DF6"/>
    <w:rsid w:val="000C0F14"/>
    <w:rsid w:val="000C10A5"/>
    <w:rsid w:val="000C1238"/>
    <w:rsid w:val="000C12FF"/>
    <w:rsid w:val="000C1C5E"/>
    <w:rsid w:val="000C2161"/>
    <w:rsid w:val="000C22D2"/>
    <w:rsid w:val="000C22E2"/>
    <w:rsid w:val="000C2428"/>
    <w:rsid w:val="000C35F7"/>
    <w:rsid w:val="000C415E"/>
    <w:rsid w:val="000C4B23"/>
    <w:rsid w:val="000C4E82"/>
    <w:rsid w:val="000C54D2"/>
    <w:rsid w:val="000C5557"/>
    <w:rsid w:val="000C56D2"/>
    <w:rsid w:val="000C5984"/>
    <w:rsid w:val="000C5DA3"/>
    <w:rsid w:val="000C661E"/>
    <w:rsid w:val="000C682C"/>
    <w:rsid w:val="000C6C4F"/>
    <w:rsid w:val="000C7101"/>
    <w:rsid w:val="000C7C41"/>
    <w:rsid w:val="000D0109"/>
    <w:rsid w:val="000D0527"/>
    <w:rsid w:val="000D1268"/>
    <w:rsid w:val="000D15D3"/>
    <w:rsid w:val="000D23BC"/>
    <w:rsid w:val="000D2577"/>
    <w:rsid w:val="000D2768"/>
    <w:rsid w:val="000D2933"/>
    <w:rsid w:val="000D2C45"/>
    <w:rsid w:val="000D2DA4"/>
    <w:rsid w:val="000D4DD2"/>
    <w:rsid w:val="000D4F7E"/>
    <w:rsid w:val="000D5CD8"/>
    <w:rsid w:val="000D607E"/>
    <w:rsid w:val="000D6323"/>
    <w:rsid w:val="000D679F"/>
    <w:rsid w:val="000D6869"/>
    <w:rsid w:val="000D6A53"/>
    <w:rsid w:val="000D6AE6"/>
    <w:rsid w:val="000D7184"/>
    <w:rsid w:val="000D7BD4"/>
    <w:rsid w:val="000E084A"/>
    <w:rsid w:val="000E0981"/>
    <w:rsid w:val="000E0AF5"/>
    <w:rsid w:val="000E137F"/>
    <w:rsid w:val="000E240B"/>
    <w:rsid w:val="000E343F"/>
    <w:rsid w:val="000E3803"/>
    <w:rsid w:val="000E39E8"/>
    <w:rsid w:val="000E3EF8"/>
    <w:rsid w:val="000E4630"/>
    <w:rsid w:val="000E5084"/>
    <w:rsid w:val="000E50E3"/>
    <w:rsid w:val="000E5323"/>
    <w:rsid w:val="000E5709"/>
    <w:rsid w:val="000E5A8E"/>
    <w:rsid w:val="000E6188"/>
    <w:rsid w:val="000E6847"/>
    <w:rsid w:val="000E68E1"/>
    <w:rsid w:val="000E6A8D"/>
    <w:rsid w:val="000E7508"/>
    <w:rsid w:val="000E7741"/>
    <w:rsid w:val="000F0570"/>
    <w:rsid w:val="000F0612"/>
    <w:rsid w:val="000F1435"/>
    <w:rsid w:val="000F155C"/>
    <w:rsid w:val="000F1ECF"/>
    <w:rsid w:val="000F26C4"/>
    <w:rsid w:val="000F270D"/>
    <w:rsid w:val="000F27F1"/>
    <w:rsid w:val="000F3BE7"/>
    <w:rsid w:val="000F41CB"/>
    <w:rsid w:val="000F43E1"/>
    <w:rsid w:val="000F4934"/>
    <w:rsid w:val="000F4BFB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91A"/>
    <w:rsid w:val="000F7C40"/>
    <w:rsid w:val="000F7DA5"/>
    <w:rsid w:val="001002C0"/>
    <w:rsid w:val="00100C8A"/>
    <w:rsid w:val="00101460"/>
    <w:rsid w:val="001016FD"/>
    <w:rsid w:val="00102F57"/>
    <w:rsid w:val="0010323B"/>
    <w:rsid w:val="00103EDB"/>
    <w:rsid w:val="0010470C"/>
    <w:rsid w:val="00104746"/>
    <w:rsid w:val="00105086"/>
    <w:rsid w:val="0010526D"/>
    <w:rsid w:val="001052A3"/>
    <w:rsid w:val="00105AA9"/>
    <w:rsid w:val="00106DEE"/>
    <w:rsid w:val="001070A9"/>
    <w:rsid w:val="00107134"/>
    <w:rsid w:val="00107AB9"/>
    <w:rsid w:val="00107D40"/>
    <w:rsid w:val="0011083F"/>
    <w:rsid w:val="00110A40"/>
    <w:rsid w:val="00110EA9"/>
    <w:rsid w:val="0011183B"/>
    <w:rsid w:val="00111998"/>
    <w:rsid w:val="00111A14"/>
    <w:rsid w:val="0011213A"/>
    <w:rsid w:val="00112191"/>
    <w:rsid w:val="00112379"/>
    <w:rsid w:val="00112958"/>
    <w:rsid w:val="001139FD"/>
    <w:rsid w:val="00113BB6"/>
    <w:rsid w:val="0011451F"/>
    <w:rsid w:val="00114785"/>
    <w:rsid w:val="0011506B"/>
    <w:rsid w:val="0011573B"/>
    <w:rsid w:val="00116794"/>
    <w:rsid w:val="001168EF"/>
    <w:rsid w:val="00116A9D"/>
    <w:rsid w:val="00116C21"/>
    <w:rsid w:val="00116C4B"/>
    <w:rsid w:val="00117B59"/>
    <w:rsid w:val="00117D44"/>
    <w:rsid w:val="00117F40"/>
    <w:rsid w:val="001205B9"/>
    <w:rsid w:val="00120C84"/>
    <w:rsid w:val="0012100A"/>
    <w:rsid w:val="00121546"/>
    <w:rsid w:val="00121AEF"/>
    <w:rsid w:val="00122554"/>
    <w:rsid w:val="00122762"/>
    <w:rsid w:val="00122B87"/>
    <w:rsid w:val="00123A60"/>
    <w:rsid w:val="0012495C"/>
    <w:rsid w:val="00124DC0"/>
    <w:rsid w:val="00125188"/>
    <w:rsid w:val="001260A9"/>
    <w:rsid w:val="001262BC"/>
    <w:rsid w:val="00126671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1AEF"/>
    <w:rsid w:val="001320FE"/>
    <w:rsid w:val="001322B3"/>
    <w:rsid w:val="001324A4"/>
    <w:rsid w:val="0013312A"/>
    <w:rsid w:val="001332BC"/>
    <w:rsid w:val="00133C21"/>
    <w:rsid w:val="00133F16"/>
    <w:rsid w:val="00133FE4"/>
    <w:rsid w:val="00135936"/>
    <w:rsid w:val="001364CC"/>
    <w:rsid w:val="001402D5"/>
    <w:rsid w:val="00142572"/>
    <w:rsid w:val="0014271B"/>
    <w:rsid w:val="00143414"/>
    <w:rsid w:val="00143755"/>
    <w:rsid w:val="00143A7B"/>
    <w:rsid w:val="00143D2A"/>
    <w:rsid w:val="00144373"/>
    <w:rsid w:val="0014464A"/>
    <w:rsid w:val="00145019"/>
    <w:rsid w:val="00145194"/>
    <w:rsid w:val="00145A1A"/>
    <w:rsid w:val="00145E37"/>
    <w:rsid w:val="001460EE"/>
    <w:rsid w:val="0014657F"/>
    <w:rsid w:val="0014703D"/>
    <w:rsid w:val="00150E6B"/>
    <w:rsid w:val="00150F29"/>
    <w:rsid w:val="00152127"/>
    <w:rsid w:val="00152E81"/>
    <w:rsid w:val="00152EE7"/>
    <w:rsid w:val="001530E0"/>
    <w:rsid w:val="00153109"/>
    <w:rsid w:val="00153289"/>
    <w:rsid w:val="00153FFD"/>
    <w:rsid w:val="00154348"/>
    <w:rsid w:val="00154BC8"/>
    <w:rsid w:val="00154DE2"/>
    <w:rsid w:val="001558C5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909"/>
    <w:rsid w:val="00161223"/>
    <w:rsid w:val="00161352"/>
    <w:rsid w:val="00161574"/>
    <w:rsid w:val="0016230A"/>
    <w:rsid w:val="001629BE"/>
    <w:rsid w:val="00162DE6"/>
    <w:rsid w:val="001636D9"/>
    <w:rsid w:val="001639C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6E20"/>
    <w:rsid w:val="00167088"/>
    <w:rsid w:val="001701C8"/>
    <w:rsid w:val="0017078B"/>
    <w:rsid w:val="0017087C"/>
    <w:rsid w:val="00172542"/>
    <w:rsid w:val="0017355E"/>
    <w:rsid w:val="001736F2"/>
    <w:rsid w:val="0017390A"/>
    <w:rsid w:val="00173E0A"/>
    <w:rsid w:val="00174AE0"/>
    <w:rsid w:val="001754D6"/>
    <w:rsid w:val="00175C7C"/>
    <w:rsid w:val="00175FE6"/>
    <w:rsid w:val="001761C2"/>
    <w:rsid w:val="00176800"/>
    <w:rsid w:val="00177184"/>
    <w:rsid w:val="001773DA"/>
    <w:rsid w:val="00177633"/>
    <w:rsid w:val="001777A0"/>
    <w:rsid w:val="001804FC"/>
    <w:rsid w:val="00180855"/>
    <w:rsid w:val="00180DA4"/>
    <w:rsid w:val="0018270E"/>
    <w:rsid w:val="001833E0"/>
    <w:rsid w:val="00183D74"/>
    <w:rsid w:val="00183DEF"/>
    <w:rsid w:val="00184387"/>
    <w:rsid w:val="001857EB"/>
    <w:rsid w:val="00185D09"/>
    <w:rsid w:val="00185E3F"/>
    <w:rsid w:val="00186889"/>
    <w:rsid w:val="0018691E"/>
    <w:rsid w:val="00186B18"/>
    <w:rsid w:val="00186E21"/>
    <w:rsid w:val="00187301"/>
    <w:rsid w:val="00187A34"/>
    <w:rsid w:val="00187B95"/>
    <w:rsid w:val="00187FF4"/>
    <w:rsid w:val="001920CC"/>
    <w:rsid w:val="0019211F"/>
    <w:rsid w:val="0019213F"/>
    <w:rsid w:val="00192239"/>
    <w:rsid w:val="00193758"/>
    <w:rsid w:val="00193856"/>
    <w:rsid w:val="0019390D"/>
    <w:rsid w:val="00193995"/>
    <w:rsid w:val="0019483D"/>
    <w:rsid w:val="00194AA4"/>
    <w:rsid w:val="001958C8"/>
    <w:rsid w:val="00195C77"/>
    <w:rsid w:val="00196015"/>
    <w:rsid w:val="00196D33"/>
    <w:rsid w:val="00196E2F"/>
    <w:rsid w:val="00197DD7"/>
    <w:rsid w:val="001A0454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538D"/>
    <w:rsid w:val="001A65D9"/>
    <w:rsid w:val="001A68B8"/>
    <w:rsid w:val="001A6C84"/>
    <w:rsid w:val="001A7611"/>
    <w:rsid w:val="001A7835"/>
    <w:rsid w:val="001B096E"/>
    <w:rsid w:val="001B0F66"/>
    <w:rsid w:val="001B1029"/>
    <w:rsid w:val="001B1792"/>
    <w:rsid w:val="001B181A"/>
    <w:rsid w:val="001B1D3C"/>
    <w:rsid w:val="001B1DB0"/>
    <w:rsid w:val="001B1FDD"/>
    <w:rsid w:val="001B21D8"/>
    <w:rsid w:val="001B2268"/>
    <w:rsid w:val="001B24FF"/>
    <w:rsid w:val="001B287A"/>
    <w:rsid w:val="001B2D7E"/>
    <w:rsid w:val="001B36DF"/>
    <w:rsid w:val="001B37C3"/>
    <w:rsid w:val="001B3A5C"/>
    <w:rsid w:val="001B3F81"/>
    <w:rsid w:val="001B4980"/>
    <w:rsid w:val="001B53B9"/>
    <w:rsid w:val="001B58A4"/>
    <w:rsid w:val="001B5DCA"/>
    <w:rsid w:val="001B5DEC"/>
    <w:rsid w:val="001B5FCD"/>
    <w:rsid w:val="001B6074"/>
    <w:rsid w:val="001B62AC"/>
    <w:rsid w:val="001B65C6"/>
    <w:rsid w:val="001B66A5"/>
    <w:rsid w:val="001B7217"/>
    <w:rsid w:val="001B7B62"/>
    <w:rsid w:val="001C1F91"/>
    <w:rsid w:val="001C1FBA"/>
    <w:rsid w:val="001C2A6F"/>
    <w:rsid w:val="001C2FDE"/>
    <w:rsid w:val="001C308D"/>
    <w:rsid w:val="001C4190"/>
    <w:rsid w:val="001C41E7"/>
    <w:rsid w:val="001C49DD"/>
    <w:rsid w:val="001C4CC9"/>
    <w:rsid w:val="001C4D15"/>
    <w:rsid w:val="001C4DB9"/>
    <w:rsid w:val="001C50E6"/>
    <w:rsid w:val="001C5172"/>
    <w:rsid w:val="001C55DD"/>
    <w:rsid w:val="001C5829"/>
    <w:rsid w:val="001C5EB4"/>
    <w:rsid w:val="001C6553"/>
    <w:rsid w:val="001C6A5D"/>
    <w:rsid w:val="001C6EA3"/>
    <w:rsid w:val="001C70B6"/>
    <w:rsid w:val="001C735D"/>
    <w:rsid w:val="001C7471"/>
    <w:rsid w:val="001C7CBD"/>
    <w:rsid w:val="001C7FD0"/>
    <w:rsid w:val="001D1A3C"/>
    <w:rsid w:val="001D2680"/>
    <w:rsid w:val="001D3025"/>
    <w:rsid w:val="001D3084"/>
    <w:rsid w:val="001D3BC9"/>
    <w:rsid w:val="001D40B0"/>
    <w:rsid w:val="001D439B"/>
    <w:rsid w:val="001D55BE"/>
    <w:rsid w:val="001D5FDE"/>
    <w:rsid w:val="001D65B1"/>
    <w:rsid w:val="001D66D8"/>
    <w:rsid w:val="001D6B87"/>
    <w:rsid w:val="001D7040"/>
    <w:rsid w:val="001E09FD"/>
    <w:rsid w:val="001E0B73"/>
    <w:rsid w:val="001E1DFE"/>
    <w:rsid w:val="001E28F5"/>
    <w:rsid w:val="001E29AB"/>
    <w:rsid w:val="001E2C28"/>
    <w:rsid w:val="001E3F6E"/>
    <w:rsid w:val="001E4E45"/>
    <w:rsid w:val="001E4FBF"/>
    <w:rsid w:val="001E5474"/>
    <w:rsid w:val="001E5E97"/>
    <w:rsid w:val="001E7219"/>
    <w:rsid w:val="001E7AAE"/>
    <w:rsid w:val="001E7C2C"/>
    <w:rsid w:val="001F0402"/>
    <w:rsid w:val="001F09C1"/>
    <w:rsid w:val="001F0F97"/>
    <w:rsid w:val="001F1893"/>
    <w:rsid w:val="001F192A"/>
    <w:rsid w:val="001F1996"/>
    <w:rsid w:val="001F30B6"/>
    <w:rsid w:val="001F35FA"/>
    <w:rsid w:val="001F3CDC"/>
    <w:rsid w:val="001F4164"/>
    <w:rsid w:val="001F4831"/>
    <w:rsid w:val="001F4DF6"/>
    <w:rsid w:val="001F610F"/>
    <w:rsid w:val="001F62ED"/>
    <w:rsid w:val="001F77B1"/>
    <w:rsid w:val="001F79B6"/>
    <w:rsid w:val="00200066"/>
    <w:rsid w:val="00200234"/>
    <w:rsid w:val="00201144"/>
    <w:rsid w:val="0020194C"/>
    <w:rsid w:val="00201B92"/>
    <w:rsid w:val="00201BF6"/>
    <w:rsid w:val="00201E7D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D84"/>
    <w:rsid w:val="00205F4D"/>
    <w:rsid w:val="0020666C"/>
    <w:rsid w:val="00206FEA"/>
    <w:rsid w:val="00207212"/>
    <w:rsid w:val="0021064B"/>
    <w:rsid w:val="00210A89"/>
    <w:rsid w:val="00210D36"/>
    <w:rsid w:val="00211765"/>
    <w:rsid w:val="002118D4"/>
    <w:rsid w:val="00211F1B"/>
    <w:rsid w:val="00212008"/>
    <w:rsid w:val="002132E9"/>
    <w:rsid w:val="0021381F"/>
    <w:rsid w:val="0021400B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1C0"/>
    <w:rsid w:val="00220945"/>
    <w:rsid w:val="0022183B"/>
    <w:rsid w:val="002218E8"/>
    <w:rsid w:val="00221B84"/>
    <w:rsid w:val="0022210C"/>
    <w:rsid w:val="0022216D"/>
    <w:rsid w:val="00222590"/>
    <w:rsid w:val="00222ABA"/>
    <w:rsid w:val="00222DAD"/>
    <w:rsid w:val="00223A7C"/>
    <w:rsid w:val="00223DB2"/>
    <w:rsid w:val="00224263"/>
    <w:rsid w:val="002246A8"/>
    <w:rsid w:val="00224AF1"/>
    <w:rsid w:val="002251AA"/>
    <w:rsid w:val="00226DA3"/>
    <w:rsid w:val="00226F9B"/>
    <w:rsid w:val="0022757E"/>
    <w:rsid w:val="00227796"/>
    <w:rsid w:val="002277A4"/>
    <w:rsid w:val="00227FE7"/>
    <w:rsid w:val="00230041"/>
    <w:rsid w:val="00230352"/>
    <w:rsid w:val="00230CC9"/>
    <w:rsid w:val="00231196"/>
    <w:rsid w:val="0023171E"/>
    <w:rsid w:val="00231AC4"/>
    <w:rsid w:val="00231F62"/>
    <w:rsid w:val="00232561"/>
    <w:rsid w:val="00233271"/>
    <w:rsid w:val="002334C8"/>
    <w:rsid w:val="00233AF7"/>
    <w:rsid w:val="00233D5B"/>
    <w:rsid w:val="0023424A"/>
    <w:rsid w:val="0023492C"/>
    <w:rsid w:val="00234C42"/>
    <w:rsid w:val="00235ADD"/>
    <w:rsid w:val="00236169"/>
    <w:rsid w:val="002365EC"/>
    <w:rsid w:val="00237893"/>
    <w:rsid w:val="00237ED7"/>
    <w:rsid w:val="0024109B"/>
    <w:rsid w:val="002416DC"/>
    <w:rsid w:val="002419EC"/>
    <w:rsid w:val="00241AC1"/>
    <w:rsid w:val="0024287A"/>
    <w:rsid w:val="0024365A"/>
    <w:rsid w:val="00243956"/>
    <w:rsid w:val="00244368"/>
    <w:rsid w:val="00244460"/>
    <w:rsid w:val="002453B7"/>
    <w:rsid w:val="0024541B"/>
    <w:rsid w:val="00245798"/>
    <w:rsid w:val="002459FF"/>
    <w:rsid w:val="00246E4E"/>
    <w:rsid w:val="00246EA2"/>
    <w:rsid w:val="00246F8F"/>
    <w:rsid w:val="00246FB5"/>
    <w:rsid w:val="00250BD1"/>
    <w:rsid w:val="00250C70"/>
    <w:rsid w:val="002526BC"/>
    <w:rsid w:val="00253CAB"/>
    <w:rsid w:val="002552B9"/>
    <w:rsid w:val="00256297"/>
    <w:rsid w:val="002567CF"/>
    <w:rsid w:val="00256ADC"/>
    <w:rsid w:val="00257017"/>
    <w:rsid w:val="0025713A"/>
    <w:rsid w:val="00257667"/>
    <w:rsid w:val="00257BF2"/>
    <w:rsid w:val="002603FF"/>
    <w:rsid w:val="00260BC0"/>
    <w:rsid w:val="00260EAE"/>
    <w:rsid w:val="002616C7"/>
    <w:rsid w:val="00261707"/>
    <w:rsid w:val="002621C7"/>
    <w:rsid w:val="002627F4"/>
    <w:rsid w:val="00262C69"/>
    <w:rsid w:val="0026375B"/>
    <w:rsid w:val="0026398D"/>
    <w:rsid w:val="00264036"/>
    <w:rsid w:val="0026418C"/>
    <w:rsid w:val="00264F9B"/>
    <w:rsid w:val="002650CB"/>
    <w:rsid w:val="00265121"/>
    <w:rsid w:val="002653C6"/>
    <w:rsid w:val="002658AA"/>
    <w:rsid w:val="002664E9"/>
    <w:rsid w:val="00266856"/>
    <w:rsid w:val="00266D83"/>
    <w:rsid w:val="002707DA"/>
    <w:rsid w:val="00271198"/>
    <w:rsid w:val="0027178A"/>
    <w:rsid w:val="002726C7"/>
    <w:rsid w:val="00272F5A"/>
    <w:rsid w:val="00272FB3"/>
    <w:rsid w:val="00273323"/>
    <w:rsid w:val="00273425"/>
    <w:rsid w:val="00273890"/>
    <w:rsid w:val="00273979"/>
    <w:rsid w:val="00274872"/>
    <w:rsid w:val="00274A01"/>
    <w:rsid w:val="00274DC7"/>
    <w:rsid w:val="00277A10"/>
    <w:rsid w:val="00277FCA"/>
    <w:rsid w:val="00280275"/>
    <w:rsid w:val="00280371"/>
    <w:rsid w:val="00280550"/>
    <w:rsid w:val="00280B73"/>
    <w:rsid w:val="00280F17"/>
    <w:rsid w:val="00281747"/>
    <w:rsid w:val="00281805"/>
    <w:rsid w:val="00281CD2"/>
    <w:rsid w:val="00281F60"/>
    <w:rsid w:val="002824D1"/>
    <w:rsid w:val="002826E9"/>
    <w:rsid w:val="00282D5E"/>
    <w:rsid w:val="00282F78"/>
    <w:rsid w:val="00283C8C"/>
    <w:rsid w:val="0028411B"/>
    <w:rsid w:val="00284417"/>
    <w:rsid w:val="00285109"/>
    <w:rsid w:val="00285157"/>
    <w:rsid w:val="0028526A"/>
    <w:rsid w:val="00285451"/>
    <w:rsid w:val="00285832"/>
    <w:rsid w:val="00286409"/>
    <w:rsid w:val="00286811"/>
    <w:rsid w:val="00287350"/>
    <w:rsid w:val="002876FE"/>
    <w:rsid w:val="00287AB6"/>
    <w:rsid w:val="00287E21"/>
    <w:rsid w:val="002905D1"/>
    <w:rsid w:val="00291036"/>
    <w:rsid w:val="00291716"/>
    <w:rsid w:val="002919E4"/>
    <w:rsid w:val="00292036"/>
    <w:rsid w:val="002923FA"/>
    <w:rsid w:val="00292592"/>
    <w:rsid w:val="00292634"/>
    <w:rsid w:val="00292683"/>
    <w:rsid w:val="00293146"/>
    <w:rsid w:val="00293865"/>
    <w:rsid w:val="002939C8"/>
    <w:rsid w:val="00293AB7"/>
    <w:rsid w:val="00294939"/>
    <w:rsid w:val="00294FCC"/>
    <w:rsid w:val="00295C93"/>
    <w:rsid w:val="0029603B"/>
    <w:rsid w:val="00296048"/>
    <w:rsid w:val="00296C45"/>
    <w:rsid w:val="00296C4E"/>
    <w:rsid w:val="002971EF"/>
    <w:rsid w:val="002972D5"/>
    <w:rsid w:val="0029782B"/>
    <w:rsid w:val="00297DD2"/>
    <w:rsid w:val="00297F3A"/>
    <w:rsid w:val="002A029A"/>
    <w:rsid w:val="002A0372"/>
    <w:rsid w:val="002A073A"/>
    <w:rsid w:val="002A09D9"/>
    <w:rsid w:val="002A0B8F"/>
    <w:rsid w:val="002A0BC9"/>
    <w:rsid w:val="002A1660"/>
    <w:rsid w:val="002A26EB"/>
    <w:rsid w:val="002A2709"/>
    <w:rsid w:val="002A3CF8"/>
    <w:rsid w:val="002A412F"/>
    <w:rsid w:val="002A53C1"/>
    <w:rsid w:val="002A62DB"/>
    <w:rsid w:val="002B08E2"/>
    <w:rsid w:val="002B1DCC"/>
    <w:rsid w:val="002B237A"/>
    <w:rsid w:val="002B2F9C"/>
    <w:rsid w:val="002B3806"/>
    <w:rsid w:val="002B3F15"/>
    <w:rsid w:val="002B4152"/>
    <w:rsid w:val="002B429A"/>
    <w:rsid w:val="002B453A"/>
    <w:rsid w:val="002B55C2"/>
    <w:rsid w:val="002B579D"/>
    <w:rsid w:val="002B58D8"/>
    <w:rsid w:val="002B5AE4"/>
    <w:rsid w:val="002B5F42"/>
    <w:rsid w:val="002B6043"/>
    <w:rsid w:val="002B7397"/>
    <w:rsid w:val="002B7F00"/>
    <w:rsid w:val="002C0C60"/>
    <w:rsid w:val="002C0EFB"/>
    <w:rsid w:val="002C10C2"/>
    <w:rsid w:val="002C3962"/>
    <w:rsid w:val="002C3C8A"/>
    <w:rsid w:val="002C4FEF"/>
    <w:rsid w:val="002C5445"/>
    <w:rsid w:val="002C555A"/>
    <w:rsid w:val="002C5677"/>
    <w:rsid w:val="002C5A1B"/>
    <w:rsid w:val="002C5DBE"/>
    <w:rsid w:val="002C5F7F"/>
    <w:rsid w:val="002C636E"/>
    <w:rsid w:val="002C6F52"/>
    <w:rsid w:val="002C73A5"/>
    <w:rsid w:val="002D0692"/>
    <w:rsid w:val="002D1243"/>
    <w:rsid w:val="002D1886"/>
    <w:rsid w:val="002D19BB"/>
    <w:rsid w:val="002D1BC5"/>
    <w:rsid w:val="002D1DF6"/>
    <w:rsid w:val="002D1FF8"/>
    <w:rsid w:val="002D220F"/>
    <w:rsid w:val="002D2968"/>
    <w:rsid w:val="002D2DA0"/>
    <w:rsid w:val="002D35EA"/>
    <w:rsid w:val="002D3834"/>
    <w:rsid w:val="002D3D32"/>
    <w:rsid w:val="002D4419"/>
    <w:rsid w:val="002D51AB"/>
    <w:rsid w:val="002D5369"/>
    <w:rsid w:val="002D56E4"/>
    <w:rsid w:val="002D602E"/>
    <w:rsid w:val="002D6870"/>
    <w:rsid w:val="002D68A3"/>
    <w:rsid w:val="002D69CD"/>
    <w:rsid w:val="002D6C41"/>
    <w:rsid w:val="002D7346"/>
    <w:rsid w:val="002D75F6"/>
    <w:rsid w:val="002D7663"/>
    <w:rsid w:val="002D76BC"/>
    <w:rsid w:val="002D7ABE"/>
    <w:rsid w:val="002E004C"/>
    <w:rsid w:val="002E0244"/>
    <w:rsid w:val="002E057D"/>
    <w:rsid w:val="002E0DE9"/>
    <w:rsid w:val="002E15E7"/>
    <w:rsid w:val="002E1CB6"/>
    <w:rsid w:val="002E1FC4"/>
    <w:rsid w:val="002E25B7"/>
    <w:rsid w:val="002E2818"/>
    <w:rsid w:val="002E2D32"/>
    <w:rsid w:val="002E360E"/>
    <w:rsid w:val="002E3E9E"/>
    <w:rsid w:val="002E4FF0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8AE"/>
    <w:rsid w:val="002F19E3"/>
    <w:rsid w:val="002F1F07"/>
    <w:rsid w:val="002F1F10"/>
    <w:rsid w:val="002F29FD"/>
    <w:rsid w:val="002F33E3"/>
    <w:rsid w:val="002F3B3C"/>
    <w:rsid w:val="002F3D0A"/>
    <w:rsid w:val="002F4038"/>
    <w:rsid w:val="002F4164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03E2"/>
    <w:rsid w:val="00301D2A"/>
    <w:rsid w:val="00301EC3"/>
    <w:rsid w:val="003027E1"/>
    <w:rsid w:val="00302D01"/>
    <w:rsid w:val="00302FDF"/>
    <w:rsid w:val="00303339"/>
    <w:rsid w:val="00303A68"/>
    <w:rsid w:val="00304D95"/>
    <w:rsid w:val="0030511F"/>
    <w:rsid w:val="003053F4"/>
    <w:rsid w:val="003059E3"/>
    <w:rsid w:val="00305E89"/>
    <w:rsid w:val="00305EA4"/>
    <w:rsid w:val="003067C7"/>
    <w:rsid w:val="00306C73"/>
    <w:rsid w:val="003114AF"/>
    <w:rsid w:val="003117CE"/>
    <w:rsid w:val="00312608"/>
    <w:rsid w:val="00312762"/>
    <w:rsid w:val="00312939"/>
    <w:rsid w:val="00312941"/>
    <w:rsid w:val="00313C06"/>
    <w:rsid w:val="0031420A"/>
    <w:rsid w:val="003144A5"/>
    <w:rsid w:val="003149E8"/>
    <w:rsid w:val="00314F36"/>
    <w:rsid w:val="00315A5D"/>
    <w:rsid w:val="00316769"/>
    <w:rsid w:val="0031703F"/>
    <w:rsid w:val="00317241"/>
    <w:rsid w:val="0031735C"/>
    <w:rsid w:val="0031757B"/>
    <w:rsid w:val="00317909"/>
    <w:rsid w:val="00321AF1"/>
    <w:rsid w:val="00321BDD"/>
    <w:rsid w:val="003227EF"/>
    <w:rsid w:val="0032294C"/>
    <w:rsid w:val="0032298D"/>
    <w:rsid w:val="00322F31"/>
    <w:rsid w:val="003238BB"/>
    <w:rsid w:val="003240A0"/>
    <w:rsid w:val="00324D48"/>
    <w:rsid w:val="00325135"/>
    <w:rsid w:val="00325DC9"/>
    <w:rsid w:val="00325DD9"/>
    <w:rsid w:val="00325EB9"/>
    <w:rsid w:val="003263F0"/>
    <w:rsid w:val="00326BEF"/>
    <w:rsid w:val="00326C76"/>
    <w:rsid w:val="0033074D"/>
    <w:rsid w:val="0033108A"/>
    <w:rsid w:val="00332E69"/>
    <w:rsid w:val="00333417"/>
    <w:rsid w:val="00333513"/>
    <w:rsid w:val="00333563"/>
    <w:rsid w:val="00333DDC"/>
    <w:rsid w:val="00333EA4"/>
    <w:rsid w:val="00334805"/>
    <w:rsid w:val="00336392"/>
    <w:rsid w:val="0033666D"/>
    <w:rsid w:val="003369D5"/>
    <w:rsid w:val="00336B63"/>
    <w:rsid w:val="00336F30"/>
    <w:rsid w:val="003371BA"/>
    <w:rsid w:val="003372CC"/>
    <w:rsid w:val="003377F0"/>
    <w:rsid w:val="00337ED9"/>
    <w:rsid w:val="00340654"/>
    <w:rsid w:val="0034066D"/>
    <w:rsid w:val="0034087D"/>
    <w:rsid w:val="00340FA9"/>
    <w:rsid w:val="00341D3C"/>
    <w:rsid w:val="00341D83"/>
    <w:rsid w:val="0034239A"/>
    <w:rsid w:val="003437DD"/>
    <w:rsid w:val="00343BAD"/>
    <w:rsid w:val="00344B58"/>
    <w:rsid w:val="00344D23"/>
    <w:rsid w:val="0034686F"/>
    <w:rsid w:val="00346F2A"/>
    <w:rsid w:val="003473EF"/>
    <w:rsid w:val="003474BE"/>
    <w:rsid w:val="003476C6"/>
    <w:rsid w:val="00347A1B"/>
    <w:rsid w:val="0035069B"/>
    <w:rsid w:val="0035085E"/>
    <w:rsid w:val="003508E5"/>
    <w:rsid w:val="00351B01"/>
    <w:rsid w:val="00351D88"/>
    <w:rsid w:val="0035252F"/>
    <w:rsid w:val="00352767"/>
    <w:rsid w:val="003528C6"/>
    <w:rsid w:val="003529CB"/>
    <w:rsid w:val="00352E51"/>
    <w:rsid w:val="0035305D"/>
    <w:rsid w:val="003530B8"/>
    <w:rsid w:val="00353654"/>
    <w:rsid w:val="0035370A"/>
    <w:rsid w:val="00353954"/>
    <w:rsid w:val="00353AFC"/>
    <w:rsid w:val="00353FB7"/>
    <w:rsid w:val="00355856"/>
    <w:rsid w:val="00355A83"/>
    <w:rsid w:val="00355E1E"/>
    <w:rsid w:val="003564FD"/>
    <w:rsid w:val="00356EEB"/>
    <w:rsid w:val="0035785A"/>
    <w:rsid w:val="00357973"/>
    <w:rsid w:val="00357C36"/>
    <w:rsid w:val="00357F64"/>
    <w:rsid w:val="00360102"/>
    <w:rsid w:val="00360651"/>
    <w:rsid w:val="003613D1"/>
    <w:rsid w:val="003616AB"/>
    <w:rsid w:val="00361C45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5864"/>
    <w:rsid w:val="00366A58"/>
    <w:rsid w:val="00366ABE"/>
    <w:rsid w:val="00367433"/>
    <w:rsid w:val="00367509"/>
    <w:rsid w:val="00367A35"/>
    <w:rsid w:val="003702F7"/>
    <w:rsid w:val="00370495"/>
    <w:rsid w:val="003707E2"/>
    <w:rsid w:val="00370FBA"/>
    <w:rsid w:val="00371413"/>
    <w:rsid w:val="00371C19"/>
    <w:rsid w:val="003728AC"/>
    <w:rsid w:val="00372ADC"/>
    <w:rsid w:val="00372C6B"/>
    <w:rsid w:val="0037350E"/>
    <w:rsid w:val="0037466E"/>
    <w:rsid w:val="003754FE"/>
    <w:rsid w:val="00375695"/>
    <w:rsid w:val="00375763"/>
    <w:rsid w:val="00375768"/>
    <w:rsid w:val="003757F1"/>
    <w:rsid w:val="0037618D"/>
    <w:rsid w:val="00376729"/>
    <w:rsid w:val="00376793"/>
    <w:rsid w:val="00376906"/>
    <w:rsid w:val="00376D87"/>
    <w:rsid w:val="00377613"/>
    <w:rsid w:val="00377AAB"/>
    <w:rsid w:val="00380A8B"/>
    <w:rsid w:val="003812AA"/>
    <w:rsid w:val="003812B7"/>
    <w:rsid w:val="003818EE"/>
    <w:rsid w:val="0038231E"/>
    <w:rsid w:val="00382348"/>
    <w:rsid w:val="00383B61"/>
    <w:rsid w:val="003842D8"/>
    <w:rsid w:val="00384302"/>
    <w:rsid w:val="0038468D"/>
    <w:rsid w:val="003849E0"/>
    <w:rsid w:val="00384B82"/>
    <w:rsid w:val="00384C53"/>
    <w:rsid w:val="0038559C"/>
    <w:rsid w:val="00385DB3"/>
    <w:rsid w:val="003862EF"/>
    <w:rsid w:val="00387457"/>
    <w:rsid w:val="00387F08"/>
    <w:rsid w:val="00390ADE"/>
    <w:rsid w:val="003912B9"/>
    <w:rsid w:val="0039256C"/>
    <w:rsid w:val="0039283E"/>
    <w:rsid w:val="00392AAF"/>
    <w:rsid w:val="00392B28"/>
    <w:rsid w:val="00392F19"/>
    <w:rsid w:val="003955CB"/>
    <w:rsid w:val="00395C43"/>
    <w:rsid w:val="00395CB7"/>
    <w:rsid w:val="00396046"/>
    <w:rsid w:val="00396912"/>
    <w:rsid w:val="003A0723"/>
    <w:rsid w:val="003A0ADA"/>
    <w:rsid w:val="003A1265"/>
    <w:rsid w:val="003A1403"/>
    <w:rsid w:val="003A2626"/>
    <w:rsid w:val="003A26E9"/>
    <w:rsid w:val="003A3019"/>
    <w:rsid w:val="003A306B"/>
    <w:rsid w:val="003A30F3"/>
    <w:rsid w:val="003A32FD"/>
    <w:rsid w:val="003A564A"/>
    <w:rsid w:val="003A5713"/>
    <w:rsid w:val="003A5DAA"/>
    <w:rsid w:val="003A61DF"/>
    <w:rsid w:val="003A6855"/>
    <w:rsid w:val="003A6906"/>
    <w:rsid w:val="003A731C"/>
    <w:rsid w:val="003A7A8C"/>
    <w:rsid w:val="003A7BB0"/>
    <w:rsid w:val="003A7EFE"/>
    <w:rsid w:val="003B008C"/>
    <w:rsid w:val="003B04D7"/>
    <w:rsid w:val="003B08C6"/>
    <w:rsid w:val="003B195A"/>
    <w:rsid w:val="003B21A1"/>
    <w:rsid w:val="003B2E73"/>
    <w:rsid w:val="003B3999"/>
    <w:rsid w:val="003B414B"/>
    <w:rsid w:val="003B46E2"/>
    <w:rsid w:val="003B4F41"/>
    <w:rsid w:val="003B518D"/>
    <w:rsid w:val="003B51C3"/>
    <w:rsid w:val="003B53A2"/>
    <w:rsid w:val="003B550B"/>
    <w:rsid w:val="003B6D0E"/>
    <w:rsid w:val="003B77B2"/>
    <w:rsid w:val="003B78BD"/>
    <w:rsid w:val="003C006A"/>
    <w:rsid w:val="003C0325"/>
    <w:rsid w:val="003C08F2"/>
    <w:rsid w:val="003C0DBA"/>
    <w:rsid w:val="003C13DF"/>
    <w:rsid w:val="003C15EA"/>
    <w:rsid w:val="003C1A19"/>
    <w:rsid w:val="003C1D72"/>
    <w:rsid w:val="003C20A5"/>
    <w:rsid w:val="003C3775"/>
    <w:rsid w:val="003C4529"/>
    <w:rsid w:val="003C587C"/>
    <w:rsid w:val="003C5ECB"/>
    <w:rsid w:val="003C696F"/>
    <w:rsid w:val="003D0317"/>
    <w:rsid w:val="003D0980"/>
    <w:rsid w:val="003D0DC4"/>
    <w:rsid w:val="003D138D"/>
    <w:rsid w:val="003D140A"/>
    <w:rsid w:val="003D1B67"/>
    <w:rsid w:val="003D2B57"/>
    <w:rsid w:val="003D332C"/>
    <w:rsid w:val="003D33A3"/>
    <w:rsid w:val="003D3B01"/>
    <w:rsid w:val="003D5400"/>
    <w:rsid w:val="003D5439"/>
    <w:rsid w:val="003D591A"/>
    <w:rsid w:val="003D60E9"/>
    <w:rsid w:val="003D63AD"/>
    <w:rsid w:val="003D64D8"/>
    <w:rsid w:val="003D6982"/>
    <w:rsid w:val="003D6BCF"/>
    <w:rsid w:val="003D70E0"/>
    <w:rsid w:val="003D790F"/>
    <w:rsid w:val="003E049B"/>
    <w:rsid w:val="003E12A7"/>
    <w:rsid w:val="003E1A9D"/>
    <w:rsid w:val="003E1C07"/>
    <w:rsid w:val="003E1D43"/>
    <w:rsid w:val="003E1F23"/>
    <w:rsid w:val="003E1F69"/>
    <w:rsid w:val="003E3D30"/>
    <w:rsid w:val="003E4723"/>
    <w:rsid w:val="003E5029"/>
    <w:rsid w:val="003E5234"/>
    <w:rsid w:val="003E5D57"/>
    <w:rsid w:val="003E5D74"/>
    <w:rsid w:val="003E5F9A"/>
    <w:rsid w:val="003E6347"/>
    <w:rsid w:val="003E63BE"/>
    <w:rsid w:val="003E6492"/>
    <w:rsid w:val="003E66AE"/>
    <w:rsid w:val="003E67F8"/>
    <w:rsid w:val="003E6E9C"/>
    <w:rsid w:val="003E74B8"/>
    <w:rsid w:val="003E75E2"/>
    <w:rsid w:val="003E7E02"/>
    <w:rsid w:val="003F057D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C43"/>
    <w:rsid w:val="003F3DDC"/>
    <w:rsid w:val="003F40B5"/>
    <w:rsid w:val="003F4482"/>
    <w:rsid w:val="003F5175"/>
    <w:rsid w:val="003F585B"/>
    <w:rsid w:val="003F5C71"/>
    <w:rsid w:val="003F65D9"/>
    <w:rsid w:val="003F6641"/>
    <w:rsid w:val="003F7BFB"/>
    <w:rsid w:val="00400050"/>
    <w:rsid w:val="004006E4"/>
    <w:rsid w:val="00400CA5"/>
    <w:rsid w:val="00402456"/>
    <w:rsid w:val="00402AEF"/>
    <w:rsid w:val="00402EAC"/>
    <w:rsid w:val="00403212"/>
    <w:rsid w:val="004035AA"/>
    <w:rsid w:val="00403648"/>
    <w:rsid w:val="00403CBE"/>
    <w:rsid w:val="00403E0E"/>
    <w:rsid w:val="00403FD2"/>
    <w:rsid w:val="004040D9"/>
    <w:rsid w:val="00405140"/>
    <w:rsid w:val="00405F87"/>
    <w:rsid w:val="004068B0"/>
    <w:rsid w:val="00406BB7"/>
    <w:rsid w:val="00406CBD"/>
    <w:rsid w:val="004072CB"/>
    <w:rsid w:val="00407601"/>
    <w:rsid w:val="00407C45"/>
    <w:rsid w:val="00407F1C"/>
    <w:rsid w:val="0041015C"/>
    <w:rsid w:val="004105AD"/>
    <w:rsid w:val="00410CC8"/>
    <w:rsid w:val="00410F84"/>
    <w:rsid w:val="0041133C"/>
    <w:rsid w:val="00411DF9"/>
    <w:rsid w:val="004122CF"/>
    <w:rsid w:val="0041252D"/>
    <w:rsid w:val="00412623"/>
    <w:rsid w:val="0041326C"/>
    <w:rsid w:val="0041384C"/>
    <w:rsid w:val="00413C6D"/>
    <w:rsid w:val="00414373"/>
    <w:rsid w:val="00414F25"/>
    <w:rsid w:val="004151BA"/>
    <w:rsid w:val="004158FD"/>
    <w:rsid w:val="00415B47"/>
    <w:rsid w:val="00415F52"/>
    <w:rsid w:val="00415F57"/>
    <w:rsid w:val="00416478"/>
    <w:rsid w:val="004165DB"/>
    <w:rsid w:val="00416675"/>
    <w:rsid w:val="0041760C"/>
    <w:rsid w:val="00417EBF"/>
    <w:rsid w:val="00420205"/>
    <w:rsid w:val="0042083D"/>
    <w:rsid w:val="00420887"/>
    <w:rsid w:val="00420B66"/>
    <w:rsid w:val="0042208E"/>
    <w:rsid w:val="00422C87"/>
    <w:rsid w:val="00423470"/>
    <w:rsid w:val="004235F5"/>
    <w:rsid w:val="00423E86"/>
    <w:rsid w:val="0042417D"/>
    <w:rsid w:val="00425A7B"/>
    <w:rsid w:val="00426110"/>
    <w:rsid w:val="00426512"/>
    <w:rsid w:val="0042684A"/>
    <w:rsid w:val="00427388"/>
    <w:rsid w:val="004276A7"/>
    <w:rsid w:val="004303B1"/>
    <w:rsid w:val="00430AB9"/>
    <w:rsid w:val="0043255E"/>
    <w:rsid w:val="00432C69"/>
    <w:rsid w:val="0043319E"/>
    <w:rsid w:val="00433208"/>
    <w:rsid w:val="0043354D"/>
    <w:rsid w:val="004341D8"/>
    <w:rsid w:val="004343CE"/>
    <w:rsid w:val="00434492"/>
    <w:rsid w:val="00434BA4"/>
    <w:rsid w:val="00435239"/>
    <w:rsid w:val="004360A4"/>
    <w:rsid w:val="00436909"/>
    <w:rsid w:val="00436BCF"/>
    <w:rsid w:val="00436FAA"/>
    <w:rsid w:val="00440115"/>
    <w:rsid w:val="00440598"/>
    <w:rsid w:val="00440968"/>
    <w:rsid w:val="00440B80"/>
    <w:rsid w:val="004411CF"/>
    <w:rsid w:val="0044133A"/>
    <w:rsid w:val="00441706"/>
    <w:rsid w:val="00442659"/>
    <w:rsid w:val="00442670"/>
    <w:rsid w:val="00442B5E"/>
    <w:rsid w:val="00442BD6"/>
    <w:rsid w:val="0044315F"/>
    <w:rsid w:val="0044398F"/>
    <w:rsid w:val="00444034"/>
    <w:rsid w:val="00444189"/>
    <w:rsid w:val="00444C81"/>
    <w:rsid w:val="00444DB2"/>
    <w:rsid w:val="0044648B"/>
    <w:rsid w:val="00447374"/>
    <w:rsid w:val="00447717"/>
    <w:rsid w:val="00447F77"/>
    <w:rsid w:val="004504AC"/>
    <w:rsid w:val="00450F58"/>
    <w:rsid w:val="0045101B"/>
    <w:rsid w:val="00451398"/>
    <w:rsid w:val="004519E9"/>
    <w:rsid w:val="00451DED"/>
    <w:rsid w:val="004525A7"/>
    <w:rsid w:val="00452B06"/>
    <w:rsid w:val="004543FF"/>
    <w:rsid w:val="00454559"/>
    <w:rsid w:val="00454D58"/>
    <w:rsid w:val="00455452"/>
    <w:rsid w:val="00455716"/>
    <w:rsid w:val="004557C9"/>
    <w:rsid w:val="00455CF9"/>
    <w:rsid w:val="00456532"/>
    <w:rsid w:val="00456E72"/>
    <w:rsid w:val="00457C66"/>
    <w:rsid w:val="004600C3"/>
    <w:rsid w:val="00460668"/>
    <w:rsid w:val="00460905"/>
    <w:rsid w:val="00460D88"/>
    <w:rsid w:val="00461256"/>
    <w:rsid w:val="004616E2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5471"/>
    <w:rsid w:val="00466F3C"/>
    <w:rsid w:val="0046701B"/>
    <w:rsid w:val="00467223"/>
    <w:rsid w:val="00467368"/>
    <w:rsid w:val="004677C5"/>
    <w:rsid w:val="00467A0B"/>
    <w:rsid w:val="00467A73"/>
    <w:rsid w:val="00467BA8"/>
    <w:rsid w:val="00470346"/>
    <w:rsid w:val="0047038D"/>
    <w:rsid w:val="00470486"/>
    <w:rsid w:val="004708E8"/>
    <w:rsid w:val="00471628"/>
    <w:rsid w:val="00471C26"/>
    <w:rsid w:val="004723C8"/>
    <w:rsid w:val="004735BE"/>
    <w:rsid w:val="004740F4"/>
    <w:rsid w:val="004748B8"/>
    <w:rsid w:val="0047539C"/>
    <w:rsid w:val="004753E2"/>
    <w:rsid w:val="004755EC"/>
    <w:rsid w:val="004767F1"/>
    <w:rsid w:val="004768CA"/>
    <w:rsid w:val="004769D5"/>
    <w:rsid w:val="00477354"/>
    <w:rsid w:val="00477D4B"/>
    <w:rsid w:val="0048067C"/>
    <w:rsid w:val="004808F8"/>
    <w:rsid w:val="00480BBB"/>
    <w:rsid w:val="00480F7B"/>
    <w:rsid w:val="004818D9"/>
    <w:rsid w:val="004823DC"/>
    <w:rsid w:val="0048261E"/>
    <w:rsid w:val="00482995"/>
    <w:rsid w:val="004829E2"/>
    <w:rsid w:val="00482E3F"/>
    <w:rsid w:val="00482EDB"/>
    <w:rsid w:val="00483405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3D6"/>
    <w:rsid w:val="0048673A"/>
    <w:rsid w:val="004868BC"/>
    <w:rsid w:val="004870C5"/>
    <w:rsid w:val="004870DA"/>
    <w:rsid w:val="004871C8"/>
    <w:rsid w:val="00487EAE"/>
    <w:rsid w:val="00490E18"/>
    <w:rsid w:val="004911DE"/>
    <w:rsid w:val="0049166C"/>
    <w:rsid w:val="00491900"/>
    <w:rsid w:val="0049245B"/>
    <w:rsid w:val="00492D4F"/>
    <w:rsid w:val="00492D6E"/>
    <w:rsid w:val="0049305F"/>
    <w:rsid w:val="00493C8E"/>
    <w:rsid w:val="00494619"/>
    <w:rsid w:val="00494C38"/>
    <w:rsid w:val="00494E3D"/>
    <w:rsid w:val="00494F43"/>
    <w:rsid w:val="00494FE0"/>
    <w:rsid w:val="00495062"/>
    <w:rsid w:val="004956A7"/>
    <w:rsid w:val="00495828"/>
    <w:rsid w:val="00496098"/>
    <w:rsid w:val="0049613A"/>
    <w:rsid w:val="004968B8"/>
    <w:rsid w:val="00496995"/>
    <w:rsid w:val="004969FD"/>
    <w:rsid w:val="00497204"/>
    <w:rsid w:val="00497366"/>
    <w:rsid w:val="00497DDF"/>
    <w:rsid w:val="004A0164"/>
    <w:rsid w:val="004A01A5"/>
    <w:rsid w:val="004A1246"/>
    <w:rsid w:val="004A1678"/>
    <w:rsid w:val="004A1E2C"/>
    <w:rsid w:val="004A1F06"/>
    <w:rsid w:val="004A208B"/>
    <w:rsid w:val="004A287A"/>
    <w:rsid w:val="004A3C63"/>
    <w:rsid w:val="004A40F9"/>
    <w:rsid w:val="004A51D4"/>
    <w:rsid w:val="004A574B"/>
    <w:rsid w:val="004A5D8A"/>
    <w:rsid w:val="004A6242"/>
    <w:rsid w:val="004A6483"/>
    <w:rsid w:val="004A66CE"/>
    <w:rsid w:val="004A6BF5"/>
    <w:rsid w:val="004B01FF"/>
    <w:rsid w:val="004B0CDB"/>
    <w:rsid w:val="004B1855"/>
    <w:rsid w:val="004B186C"/>
    <w:rsid w:val="004B20B2"/>
    <w:rsid w:val="004B2430"/>
    <w:rsid w:val="004B2610"/>
    <w:rsid w:val="004B2A71"/>
    <w:rsid w:val="004B31D3"/>
    <w:rsid w:val="004B3233"/>
    <w:rsid w:val="004B3845"/>
    <w:rsid w:val="004B3928"/>
    <w:rsid w:val="004B3D6E"/>
    <w:rsid w:val="004B4232"/>
    <w:rsid w:val="004B49EE"/>
    <w:rsid w:val="004B52C6"/>
    <w:rsid w:val="004B5579"/>
    <w:rsid w:val="004B5C26"/>
    <w:rsid w:val="004B62A8"/>
    <w:rsid w:val="004B636D"/>
    <w:rsid w:val="004B646A"/>
    <w:rsid w:val="004B6EFC"/>
    <w:rsid w:val="004B7248"/>
    <w:rsid w:val="004B74AF"/>
    <w:rsid w:val="004B74EA"/>
    <w:rsid w:val="004B761F"/>
    <w:rsid w:val="004B79ED"/>
    <w:rsid w:val="004C08FA"/>
    <w:rsid w:val="004C1013"/>
    <w:rsid w:val="004C15D2"/>
    <w:rsid w:val="004C1867"/>
    <w:rsid w:val="004C2043"/>
    <w:rsid w:val="004C22C4"/>
    <w:rsid w:val="004C243B"/>
    <w:rsid w:val="004C293B"/>
    <w:rsid w:val="004C31C4"/>
    <w:rsid w:val="004C3807"/>
    <w:rsid w:val="004C41AD"/>
    <w:rsid w:val="004C41E0"/>
    <w:rsid w:val="004C44D4"/>
    <w:rsid w:val="004C4F04"/>
    <w:rsid w:val="004C566C"/>
    <w:rsid w:val="004C6004"/>
    <w:rsid w:val="004C636D"/>
    <w:rsid w:val="004C6E1F"/>
    <w:rsid w:val="004C705B"/>
    <w:rsid w:val="004C7AB1"/>
    <w:rsid w:val="004D0D72"/>
    <w:rsid w:val="004D0D9E"/>
    <w:rsid w:val="004D102F"/>
    <w:rsid w:val="004D14DA"/>
    <w:rsid w:val="004D1586"/>
    <w:rsid w:val="004D15F0"/>
    <w:rsid w:val="004D1B61"/>
    <w:rsid w:val="004D21F9"/>
    <w:rsid w:val="004D23A1"/>
    <w:rsid w:val="004D24D3"/>
    <w:rsid w:val="004D25AF"/>
    <w:rsid w:val="004D2D26"/>
    <w:rsid w:val="004D2E91"/>
    <w:rsid w:val="004D4023"/>
    <w:rsid w:val="004D46A2"/>
    <w:rsid w:val="004D4F9E"/>
    <w:rsid w:val="004D58D1"/>
    <w:rsid w:val="004D76C9"/>
    <w:rsid w:val="004D7E28"/>
    <w:rsid w:val="004D7FA9"/>
    <w:rsid w:val="004E01D8"/>
    <w:rsid w:val="004E0390"/>
    <w:rsid w:val="004E2E02"/>
    <w:rsid w:val="004E311D"/>
    <w:rsid w:val="004E4397"/>
    <w:rsid w:val="004E52B5"/>
    <w:rsid w:val="004E55CB"/>
    <w:rsid w:val="004E61E4"/>
    <w:rsid w:val="004E6386"/>
    <w:rsid w:val="004E67CA"/>
    <w:rsid w:val="004E69AE"/>
    <w:rsid w:val="004E69D0"/>
    <w:rsid w:val="004E711B"/>
    <w:rsid w:val="004F02DA"/>
    <w:rsid w:val="004F0C2B"/>
    <w:rsid w:val="004F1B48"/>
    <w:rsid w:val="004F1F73"/>
    <w:rsid w:val="004F21A4"/>
    <w:rsid w:val="004F228E"/>
    <w:rsid w:val="004F244E"/>
    <w:rsid w:val="004F2D26"/>
    <w:rsid w:val="004F3090"/>
    <w:rsid w:val="004F310B"/>
    <w:rsid w:val="004F3431"/>
    <w:rsid w:val="004F3719"/>
    <w:rsid w:val="004F3CF2"/>
    <w:rsid w:val="004F4F76"/>
    <w:rsid w:val="004F5DEF"/>
    <w:rsid w:val="004F5EBB"/>
    <w:rsid w:val="004F5EE9"/>
    <w:rsid w:val="004F70F1"/>
    <w:rsid w:val="004F7440"/>
    <w:rsid w:val="00500594"/>
    <w:rsid w:val="00500856"/>
    <w:rsid w:val="005011E7"/>
    <w:rsid w:val="0050137D"/>
    <w:rsid w:val="005019EB"/>
    <w:rsid w:val="00501F8B"/>
    <w:rsid w:val="00501FCB"/>
    <w:rsid w:val="00502040"/>
    <w:rsid w:val="0050288C"/>
    <w:rsid w:val="005028D7"/>
    <w:rsid w:val="00503317"/>
    <w:rsid w:val="0050361D"/>
    <w:rsid w:val="005037F0"/>
    <w:rsid w:val="0050397D"/>
    <w:rsid w:val="00503C0D"/>
    <w:rsid w:val="00505EE4"/>
    <w:rsid w:val="005063F9"/>
    <w:rsid w:val="005064DB"/>
    <w:rsid w:val="00506570"/>
    <w:rsid w:val="00507375"/>
    <w:rsid w:val="00507685"/>
    <w:rsid w:val="0051029F"/>
    <w:rsid w:val="005105EB"/>
    <w:rsid w:val="00510AB5"/>
    <w:rsid w:val="0051122C"/>
    <w:rsid w:val="00511925"/>
    <w:rsid w:val="00511D63"/>
    <w:rsid w:val="00511E5B"/>
    <w:rsid w:val="00511F23"/>
    <w:rsid w:val="00511FD5"/>
    <w:rsid w:val="005130F0"/>
    <w:rsid w:val="00513167"/>
    <w:rsid w:val="00513350"/>
    <w:rsid w:val="005138BD"/>
    <w:rsid w:val="00513B2A"/>
    <w:rsid w:val="00513D3D"/>
    <w:rsid w:val="0051433F"/>
    <w:rsid w:val="00514699"/>
    <w:rsid w:val="00514AF7"/>
    <w:rsid w:val="00514C74"/>
    <w:rsid w:val="005150E6"/>
    <w:rsid w:val="00515227"/>
    <w:rsid w:val="00515BFE"/>
    <w:rsid w:val="00515D6C"/>
    <w:rsid w:val="00515F2C"/>
    <w:rsid w:val="0051689F"/>
    <w:rsid w:val="00516FC2"/>
    <w:rsid w:val="005173A6"/>
    <w:rsid w:val="00517409"/>
    <w:rsid w:val="00520066"/>
    <w:rsid w:val="005206A4"/>
    <w:rsid w:val="005207EA"/>
    <w:rsid w:val="00520923"/>
    <w:rsid w:val="00520D2B"/>
    <w:rsid w:val="005235B9"/>
    <w:rsid w:val="00523DAE"/>
    <w:rsid w:val="005244BE"/>
    <w:rsid w:val="00524B47"/>
    <w:rsid w:val="005252B2"/>
    <w:rsid w:val="00525899"/>
    <w:rsid w:val="00525DA8"/>
    <w:rsid w:val="00525E04"/>
    <w:rsid w:val="0052630F"/>
    <w:rsid w:val="005263A0"/>
    <w:rsid w:val="00526495"/>
    <w:rsid w:val="00526690"/>
    <w:rsid w:val="00526B06"/>
    <w:rsid w:val="00526B26"/>
    <w:rsid w:val="0052731C"/>
    <w:rsid w:val="0052762E"/>
    <w:rsid w:val="00527AD9"/>
    <w:rsid w:val="00530DEE"/>
    <w:rsid w:val="00530FAC"/>
    <w:rsid w:val="00531DC7"/>
    <w:rsid w:val="005324B1"/>
    <w:rsid w:val="005334EC"/>
    <w:rsid w:val="00533509"/>
    <w:rsid w:val="00533FC1"/>
    <w:rsid w:val="00534269"/>
    <w:rsid w:val="00534271"/>
    <w:rsid w:val="005344FE"/>
    <w:rsid w:val="00534C10"/>
    <w:rsid w:val="005351DF"/>
    <w:rsid w:val="00535C00"/>
    <w:rsid w:val="00535DE0"/>
    <w:rsid w:val="00536261"/>
    <w:rsid w:val="0053647C"/>
    <w:rsid w:val="00536506"/>
    <w:rsid w:val="00536721"/>
    <w:rsid w:val="005368BF"/>
    <w:rsid w:val="0054068C"/>
    <w:rsid w:val="00540CE9"/>
    <w:rsid w:val="00542077"/>
    <w:rsid w:val="005426CF"/>
    <w:rsid w:val="00542A72"/>
    <w:rsid w:val="005434D5"/>
    <w:rsid w:val="00543542"/>
    <w:rsid w:val="00543A74"/>
    <w:rsid w:val="00544485"/>
    <w:rsid w:val="005453E8"/>
    <w:rsid w:val="0054566A"/>
    <w:rsid w:val="0054579D"/>
    <w:rsid w:val="00545FF9"/>
    <w:rsid w:val="00546477"/>
    <w:rsid w:val="00546665"/>
    <w:rsid w:val="0054682B"/>
    <w:rsid w:val="00547B38"/>
    <w:rsid w:val="00547CD9"/>
    <w:rsid w:val="0055047F"/>
    <w:rsid w:val="005507BF"/>
    <w:rsid w:val="00550897"/>
    <w:rsid w:val="00550E43"/>
    <w:rsid w:val="00551B43"/>
    <w:rsid w:val="00552AE5"/>
    <w:rsid w:val="00552B3E"/>
    <w:rsid w:val="00553013"/>
    <w:rsid w:val="005531FE"/>
    <w:rsid w:val="00553FD4"/>
    <w:rsid w:val="005549C6"/>
    <w:rsid w:val="00555284"/>
    <w:rsid w:val="005553A9"/>
    <w:rsid w:val="00555E12"/>
    <w:rsid w:val="00556555"/>
    <w:rsid w:val="00557F9F"/>
    <w:rsid w:val="00560FF5"/>
    <w:rsid w:val="00561511"/>
    <w:rsid w:val="00561E41"/>
    <w:rsid w:val="00561EE0"/>
    <w:rsid w:val="00563104"/>
    <w:rsid w:val="00563699"/>
    <w:rsid w:val="00563744"/>
    <w:rsid w:val="0056465E"/>
    <w:rsid w:val="005647CA"/>
    <w:rsid w:val="005647E5"/>
    <w:rsid w:val="0056485B"/>
    <w:rsid w:val="005649C1"/>
    <w:rsid w:val="00564A1B"/>
    <w:rsid w:val="00564AAF"/>
    <w:rsid w:val="0056595E"/>
    <w:rsid w:val="00565AA2"/>
    <w:rsid w:val="00565D19"/>
    <w:rsid w:val="00565F3D"/>
    <w:rsid w:val="00566B22"/>
    <w:rsid w:val="00566E1A"/>
    <w:rsid w:val="0056740F"/>
    <w:rsid w:val="00567CA7"/>
    <w:rsid w:val="00567D53"/>
    <w:rsid w:val="00567FDC"/>
    <w:rsid w:val="0057038D"/>
    <w:rsid w:val="00571329"/>
    <w:rsid w:val="00572166"/>
    <w:rsid w:val="0057265C"/>
    <w:rsid w:val="00572D54"/>
    <w:rsid w:val="00573768"/>
    <w:rsid w:val="00573885"/>
    <w:rsid w:val="00573897"/>
    <w:rsid w:val="00573DD8"/>
    <w:rsid w:val="00573F7C"/>
    <w:rsid w:val="00574141"/>
    <w:rsid w:val="00575504"/>
    <w:rsid w:val="0057578C"/>
    <w:rsid w:val="005774FD"/>
    <w:rsid w:val="00577571"/>
    <w:rsid w:val="00577B5D"/>
    <w:rsid w:val="005800C3"/>
    <w:rsid w:val="0058033E"/>
    <w:rsid w:val="0058089A"/>
    <w:rsid w:val="00580D96"/>
    <w:rsid w:val="00580DD8"/>
    <w:rsid w:val="00580E07"/>
    <w:rsid w:val="00580E2C"/>
    <w:rsid w:val="00580F17"/>
    <w:rsid w:val="005816EE"/>
    <w:rsid w:val="00581B4B"/>
    <w:rsid w:val="00581D0A"/>
    <w:rsid w:val="00581DA3"/>
    <w:rsid w:val="005821CE"/>
    <w:rsid w:val="00582281"/>
    <w:rsid w:val="005832A1"/>
    <w:rsid w:val="00583A7D"/>
    <w:rsid w:val="00584476"/>
    <w:rsid w:val="00584DDD"/>
    <w:rsid w:val="00585A43"/>
    <w:rsid w:val="005864FA"/>
    <w:rsid w:val="00586734"/>
    <w:rsid w:val="0058707E"/>
    <w:rsid w:val="00587190"/>
    <w:rsid w:val="00587DD1"/>
    <w:rsid w:val="00587F98"/>
    <w:rsid w:val="00590494"/>
    <w:rsid w:val="005912CB"/>
    <w:rsid w:val="005914E2"/>
    <w:rsid w:val="0059172A"/>
    <w:rsid w:val="00591F8F"/>
    <w:rsid w:val="00592BFB"/>
    <w:rsid w:val="00593483"/>
    <w:rsid w:val="00593BCE"/>
    <w:rsid w:val="005940FA"/>
    <w:rsid w:val="00594506"/>
    <w:rsid w:val="0059464D"/>
    <w:rsid w:val="00594660"/>
    <w:rsid w:val="00594C65"/>
    <w:rsid w:val="00594C8B"/>
    <w:rsid w:val="00595661"/>
    <w:rsid w:val="005973AA"/>
    <w:rsid w:val="00597B01"/>
    <w:rsid w:val="005A0586"/>
    <w:rsid w:val="005A06BF"/>
    <w:rsid w:val="005A09DB"/>
    <w:rsid w:val="005A0BF4"/>
    <w:rsid w:val="005A1534"/>
    <w:rsid w:val="005A162E"/>
    <w:rsid w:val="005A172E"/>
    <w:rsid w:val="005A1E4F"/>
    <w:rsid w:val="005A1EE4"/>
    <w:rsid w:val="005A2BE5"/>
    <w:rsid w:val="005A2E9B"/>
    <w:rsid w:val="005A3573"/>
    <w:rsid w:val="005A3ADF"/>
    <w:rsid w:val="005A3DCD"/>
    <w:rsid w:val="005A42BC"/>
    <w:rsid w:val="005A48F1"/>
    <w:rsid w:val="005A565E"/>
    <w:rsid w:val="005A5945"/>
    <w:rsid w:val="005A6879"/>
    <w:rsid w:val="005A6E1A"/>
    <w:rsid w:val="005A6FD7"/>
    <w:rsid w:val="005A7B40"/>
    <w:rsid w:val="005A7E00"/>
    <w:rsid w:val="005B124B"/>
    <w:rsid w:val="005B12D4"/>
    <w:rsid w:val="005B1AED"/>
    <w:rsid w:val="005B1BAD"/>
    <w:rsid w:val="005B1FCC"/>
    <w:rsid w:val="005B2745"/>
    <w:rsid w:val="005B2833"/>
    <w:rsid w:val="005B2A61"/>
    <w:rsid w:val="005B2CA6"/>
    <w:rsid w:val="005B313F"/>
    <w:rsid w:val="005B31EF"/>
    <w:rsid w:val="005B38A7"/>
    <w:rsid w:val="005B49B5"/>
    <w:rsid w:val="005B525B"/>
    <w:rsid w:val="005B546A"/>
    <w:rsid w:val="005B6974"/>
    <w:rsid w:val="005B6C8A"/>
    <w:rsid w:val="005C02F7"/>
    <w:rsid w:val="005C0B96"/>
    <w:rsid w:val="005C1F78"/>
    <w:rsid w:val="005C2F75"/>
    <w:rsid w:val="005C2F89"/>
    <w:rsid w:val="005C34D4"/>
    <w:rsid w:val="005C3783"/>
    <w:rsid w:val="005C429A"/>
    <w:rsid w:val="005C42D5"/>
    <w:rsid w:val="005C47A2"/>
    <w:rsid w:val="005C4816"/>
    <w:rsid w:val="005C56C1"/>
    <w:rsid w:val="005C5865"/>
    <w:rsid w:val="005C5972"/>
    <w:rsid w:val="005C5D45"/>
    <w:rsid w:val="005C5FDE"/>
    <w:rsid w:val="005C6FFE"/>
    <w:rsid w:val="005C7E04"/>
    <w:rsid w:val="005D0112"/>
    <w:rsid w:val="005D05E0"/>
    <w:rsid w:val="005D07D7"/>
    <w:rsid w:val="005D131F"/>
    <w:rsid w:val="005D1A75"/>
    <w:rsid w:val="005D2137"/>
    <w:rsid w:val="005D2831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332D"/>
    <w:rsid w:val="005E34BF"/>
    <w:rsid w:val="005E3A99"/>
    <w:rsid w:val="005E4053"/>
    <w:rsid w:val="005E5211"/>
    <w:rsid w:val="005E56E6"/>
    <w:rsid w:val="005E6A57"/>
    <w:rsid w:val="005E6ACA"/>
    <w:rsid w:val="005E7080"/>
    <w:rsid w:val="005E7EEC"/>
    <w:rsid w:val="005E7F94"/>
    <w:rsid w:val="005F018A"/>
    <w:rsid w:val="005F046D"/>
    <w:rsid w:val="005F0D5A"/>
    <w:rsid w:val="005F0FA7"/>
    <w:rsid w:val="005F113E"/>
    <w:rsid w:val="005F1150"/>
    <w:rsid w:val="005F1C3A"/>
    <w:rsid w:val="005F1F84"/>
    <w:rsid w:val="005F2F07"/>
    <w:rsid w:val="005F3949"/>
    <w:rsid w:val="005F3A19"/>
    <w:rsid w:val="005F4036"/>
    <w:rsid w:val="005F54BB"/>
    <w:rsid w:val="005F5813"/>
    <w:rsid w:val="005F600F"/>
    <w:rsid w:val="005F614B"/>
    <w:rsid w:val="005F6482"/>
    <w:rsid w:val="005F673C"/>
    <w:rsid w:val="005F67CB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74B"/>
    <w:rsid w:val="00602924"/>
    <w:rsid w:val="00602A88"/>
    <w:rsid w:val="00602F49"/>
    <w:rsid w:val="00602FE0"/>
    <w:rsid w:val="00603136"/>
    <w:rsid w:val="006032B1"/>
    <w:rsid w:val="006041F9"/>
    <w:rsid w:val="006050C3"/>
    <w:rsid w:val="00605AE9"/>
    <w:rsid w:val="006061CB"/>
    <w:rsid w:val="006063E9"/>
    <w:rsid w:val="00607607"/>
    <w:rsid w:val="00607721"/>
    <w:rsid w:val="006111D7"/>
    <w:rsid w:val="0061159C"/>
    <w:rsid w:val="006116A1"/>
    <w:rsid w:val="00611E52"/>
    <w:rsid w:val="006120BB"/>
    <w:rsid w:val="00612588"/>
    <w:rsid w:val="00612A23"/>
    <w:rsid w:val="00612F61"/>
    <w:rsid w:val="00613DA7"/>
    <w:rsid w:val="00613E0B"/>
    <w:rsid w:val="006144B8"/>
    <w:rsid w:val="0061500B"/>
    <w:rsid w:val="006151DD"/>
    <w:rsid w:val="0061528B"/>
    <w:rsid w:val="00615397"/>
    <w:rsid w:val="0061545B"/>
    <w:rsid w:val="00615501"/>
    <w:rsid w:val="0061593A"/>
    <w:rsid w:val="0061710A"/>
    <w:rsid w:val="006172A6"/>
    <w:rsid w:val="0061784D"/>
    <w:rsid w:val="00617BDA"/>
    <w:rsid w:val="00617F50"/>
    <w:rsid w:val="00617F62"/>
    <w:rsid w:val="00620108"/>
    <w:rsid w:val="006203B4"/>
    <w:rsid w:val="0062092F"/>
    <w:rsid w:val="006210F8"/>
    <w:rsid w:val="00621411"/>
    <w:rsid w:val="006214C0"/>
    <w:rsid w:val="006217DD"/>
    <w:rsid w:val="006219C0"/>
    <w:rsid w:val="00621D6E"/>
    <w:rsid w:val="0062296D"/>
    <w:rsid w:val="00622A08"/>
    <w:rsid w:val="006238C1"/>
    <w:rsid w:val="00623A6C"/>
    <w:rsid w:val="00623F6F"/>
    <w:rsid w:val="00624272"/>
    <w:rsid w:val="0062472C"/>
    <w:rsid w:val="006264BC"/>
    <w:rsid w:val="00627A72"/>
    <w:rsid w:val="00630488"/>
    <w:rsid w:val="00630877"/>
    <w:rsid w:val="0063122E"/>
    <w:rsid w:val="00631E21"/>
    <w:rsid w:val="00632033"/>
    <w:rsid w:val="00632107"/>
    <w:rsid w:val="0063268B"/>
    <w:rsid w:val="0063294A"/>
    <w:rsid w:val="006334FC"/>
    <w:rsid w:val="00633773"/>
    <w:rsid w:val="00633A6B"/>
    <w:rsid w:val="00634A68"/>
    <w:rsid w:val="00634BDB"/>
    <w:rsid w:val="00634DA7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88B"/>
    <w:rsid w:val="00636B4B"/>
    <w:rsid w:val="00636CC3"/>
    <w:rsid w:val="00637106"/>
    <w:rsid w:val="006372D3"/>
    <w:rsid w:val="00637E9C"/>
    <w:rsid w:val="00637EB8"/>
    <w:rsid w:val="00637F45"/>
    <w:rsid w:val="0064002D"/>
    <w:rsid w:val="006400E9"/>
    <w:rsid w:val="006401CA"/>
    <w:rsid w:val="0064036C"/>
    <w:rsid w:val="0064153A"/>
    <w:rsid w:val="00641F2B"/>
    <w:rsid w:val="00642361"/>
    <w:rsid w:val="00642E36"/>
    <w:rsid w:val="00642FD7"/>
    <w:rsid w:val="0064335E"/>
    <w:rsid w:val="0064400F"/>
    <w:rsid w:val="006440C0"/>
    <w:rsid w:val="00644415"/>
    <w:rsid w:val="00644532"/>
    <w:rsid w:val="0064499D"/>
    <w:rsid w:val="00645E3E"/>
    <w:rsid w:val="00646290"/>
    <w:rsid w:val="00646531"/>
    <w:rsid w:val="00646950"/>
    <w:rsid w:val="00646BFF"/>
    <w:rsid w:val="0064774E"/>
    <w:rsid w:val="00650231"/>
    <w:rsid w:val="0065030B"/>
    <w:rsid w:val="00650B48"/>
    <w:rsid w:val="006519EE"/>
    <w:rsid w:val="00651B95"/>
    <w:rsid w:val="00651CE3"/>
    <w:rsid w:val="00651F39"/>
    <w:rsid w:val="006524F4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DBA"/>
    <w:rsid w:val="006567D5"/>
    <w:rsid w:val="00656AAF"/>
    <w:rsid w:val="006570E8"/>
    <w:rsid w:val="00657178"/>
    <w:rsid w:val="0065723F"/>
    <w:rsid w:val="00657A33"/>
    <w:rsid w:val="00657DEE"/>
    <w:rsid w:val="00657E0A"/>
    <w:rsid w:val="006601B2"/>
    <w:rsid w:val="00662AF4"/>
    <w:rsid w:val="00662DB9"/>
    <w:rsid w:val="0066309B"/>
    <w:rsid w:val="00663242"/>
    <w:rsid w:val="00663BA8"/>
    <w:rsid w:val="00664212"/>
    <w:rsid w:val="006645BC"/>
    <w:rsid w:val="00664AD3"/>
    <w:rsid w:val="00664EB8"/>
    <w:rsid w:val="00665755"/>
    <w:rsid w:val="00665C6B"/>
    <w:rsid w:val="00665F80"/>
    <w:rsid w:val="0066613F"/>
    <w:rsid w:val="0066614F"/>
    <w:rsid w:val="006662BF"/>
    <w:rsid w:val="00670157"/>
    <w:rsid w:val="00670994"/>
    <w:rsid w:val="00670EB9"/>
    <w:rsid w:val="006717D8"/>
    <w:rsid w:val="006722B1"/>
    <w:rsid w:val="0067279A"/>
    <w:rsid w:val="00672841"/>
    <w:rsid w:val="0067387B"/>
    <w:rsid w:val="00675243"/>
    <w:rsid w:val="00675405"/>
    <w:rsid w:val="0067543A"/>
    <w:rsid w:val="00675812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A79"/>
    <w:rsid w:val="00677A85"/>
    <w:rsid w:val="006818B3"/>
    <w:rsid w:val="006818C9"/>
    <w:rsid w:val="006821BC"/>
    <w:rsid w:val="00682494"/>
    <w:rsid w:val="00682A0D"/>
    <w:rsid w:val="00682DAC"/>
    <w:rsid w:val="006836BD"/>
    <w:rsid w:val="00683D08"/>
    <w:rsid w:val="00684128"/>
    <w:rsid w:val="00684B38"/>
    <w:rsid w:val="00685A25"/>
    <w:rsid w:val="00686005"/>
    <w:rsid w:val="006860CD"/>
    <w:rsid w:val="0068666F"/>
    <w:rsid w:val="00686686"/>
    <w:rsid w:val="006867ED"/>
    <w:rsid w:val="00686B0B"/>
    <w:rsid w:val="0068773D"/>
    <w:rsid w:val="00687DD0"/>
    <w:rsid w:val="0069002F"/>
    <w:rsid w:val="00690666"/>
    <w:rsid w:val="006912A8"/>
    <w:rsid w:val="00692256"/>
    <w:rsid w:val="00692CBC"/>
    <w:rsid w:val="00692DA6"/>
    <w:rsid w:val="0069364C"/>
    <w:rsid w:val="00693913"/>
    <w:rsid w:val="0069397E"/>
    <w:rsid w:val="00694397"/>
    <w:rsid w:val="00694494"/>
    <w:rsid w:val="00694B24"/>
    <w:rsid w:val="00695C12"/>
    <w:rsid w:val="00695D30"/>
    <w:rsid w:val="00696131"/>
    <w:rsid w:val="006961C7"/>
    <w:rsid w:val="0069677F"/>
    <w:rsid w:val="00696F6D"/>
    <w:rsid w:val="006971C0"/>
    <w:rsid w:val="00697269"/>
    <w:rsid w:val="00697297"/>
    <w:rsid w:val="00697916"/>
    <w:rsid w:val="00697C65"/>
    <w:rsid w:val="006A011E"/>
    <w:rsid w:val="006A0654"/>
    <w:rsid w:val="006A0D84"/>
    <w:rsid w:val="006A0DF1"/>
    <w:rsid w:val="006A142B"/>
    <w:rsid w:val="006A16EF"/>
    <w:rsid w:val="006A192F"/>
    <w:rsid w:val="006A1AA0"/>
    <w:rsid w:val="006A3279"/>
    <w:rsid w:val="006A370E"/>
    <w:rsid w:val="006A3D50"/>
    <w:rsid w:val="006A4444"/>
    <w:rsid w:val="006A47D7"/>
    <w:rsid w:val="006A4DFB"/>
    <w:rsid w:val="006A53F4"/>
    <w:rsid w:val="006A58CD"/>
    <w:rsid w:val="006A66D8"/>
    <w:rsid w:val="006A6DCA"/>
    <w:rsid w:val="006A6DCC"/>
    <w:rsid w:val="006A78DE"/>
    <w:rsid w:val="006A79D9"/>
    <w:rsid w:val="006A7C65"/>
    <w:rsid w:val="006A7CD5"/>
    <w:rsid w:val="006B0624"/>
    <w:rsid w:val="006B1077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B78A4"/>
    <w:rsid w:val="006C1007"/>
    <w:rsid w:val="006C10AD"/>
    <w:rsid w:val="006C1F75"/>
    <w:rsid w:val="006C2716"/>
    <w:rsid w:val="006C36BD"/>
    <w:rsid w:val="006C3C6A"/>
    <w:rsid w:val="006C42DD"/>
    <w:rsid w:val="006C5CAD"/>
    <w:rsid w:val="006C617B"/>
    <w:rsid w:val="006C6207"/>
    <w:rsid w:val="006C6D43"/>
    <w:rsid w:val="006C7168"/>
    <w:rsid w:val="006C727A"/>
    <w:rsid w:val="006C75FC"/>
    <w:rsid w:val="006C77D3"/>
    <w:rsid w:val="006C7811"/>
    <w:rsid w:val="006D0000"/>
    <w:rsid w:val="006D02DF"/>
    <w:rsid w:val="006D0549"/>
    <w:rsid w:val="006D0898"/>
    <w:rsid w:val="006D0E78"/>
    <w:rsid w:val="006D127D"/>
    <w:rsid w:val="006D1615"/>
    <w:rsid w:val="006D16CF"/>
    <w:rsid w:val="006D1A18"/>
    <w:rsid w:val="006D2108"/>
    <w:rsid w:val="006D2634"/>
    <w:rsid w:val="006D28B6"/>
    <w:rsid w:val="006D2D4A"/>
    <w:rsid w:val="006D2F83"/>
    <w:rsid w:val="006D3273"/>
    <w:rsid w:val="006D3814"/>
    <w:rsid w:val="006D3AEB"/>
    <w:rsid w:val="006D40B0"/>
    <w:rsid w:val="006D495D"/>
    <w:rsid w:val="006D57AD"/>
    <w:rsid w:val="006D5C03"/>
    <w:rsid w:val="006D5E89"/>
    <w:rsid w:val="006D6132"/>
    <w:rsid w:val="006D6718"/>
    <w:rsid w:val="006D68EC"/>
    <w:rsid w:val="006E044D"/>
    <w:rsid w:val="006E06A0"/>
    <w:rsid w:val="006E1D1D"/>
    <w:rsid w:val="006E1FBD"/>
    <w:rsid w:val="006E276F"/>
    <w:rsid w:val="006E2C67"/>
    <w:rsid w:val="006E370E"/>
    <w:rsid w:val="006E3911"/>
    <w:rsid w:val="006E3BEA"/>
    <w:rsid w:val="006E3DE5"/>
    <w:rsid w:val="006E3F2D"/>
    <w:rsid w:val="006E40FB"/>
    <w:rsid w:val="006E4183"/>
    <w:rsid w:val="006E5684"/>
    <w:rsid w:val="006E59E9"/>
    <w:rsid w:val="006E5A22"/>
    <w:rsid w:val="006E66F6"/>
    <w:rsid w:val="006E67D3"/>
    <w:rsid w:val="006E6D34"/>
    <w:rsid w:val="006E75BC"/>
    <w:rsid w:val="006E7BB1"/>
    <w:rsid w:val="006F050A"/>
    <w:rsid w:val="006F10D5"/>
    <w:rsid w:val="006F27A1"/>
    <w:rsid w:val="006F2F96"/>
    <w:rsid w:val="006F38F8"/>
    <w:rsid w:val="006F41B4"/>
    <w:rsid w:val="006F4AAC"/>
    <w:rsid w:val="006F5331"/>
    <w:rsid w:val="006F576D"/>
    <w:rsid w:val="006F5FFE"/>
    <w:rsid w:val="006F7C4D"/>
    <w:rsid w:val="006F7F72"/>
    <w:rsid w:val="007008F8"/>
    <w:rsid w:val="00700C5A"/>
    <w:rsid w:val="00701049"/>
    <w:rsid w:val="00701368"/>
    <w:rsid w:val="0070229F"/>
    <w:rsid w:val="0070313D"/>
    <w:rsid w:val="007032E4"/>
    <w:rsid w:val="00703DA3"/>
    <w:rsid w:val="007044FC"/>
    <w:rsid w:val="00704512"/>
    <w:rsid w:val="00704571"/>
    <w:rsid w:val="00704B89"/>
    <w:rsid w:val="00705186"/>
    <w:rsid w:val="00705259"/>
    <w:rsid w:val="00706290"/>
    <w:rsid w:val="0070631B"/>
    <w:rsid w:val="0070647D"/>
    <w:rsid w:val="00706486"/>
    <w:rsid w:val="007065E6"/>
    <w:rsid w:val="007068D3"/>
    <w:rsid w:val="007068FB"/>
    <w:rsid w:val="00706D3A"/>
    <w:rsid w:val="00706E07"/>
    <w:rsid w:val="00707616"/>
    <w:rsid w:val="0070786B"/>
    <w:rsid w:val="00707D21"/>
    <w:rsid w:val="007103B5"/>
    <w:rsid w:val="0071081B"/>
    <w:rsid w:val="0071178D"/>
    <w:rsid w:val="00711F25"/>
    <w:rsid w:val="0071421D"/>
    <w:rsid w:val="0071463A"/>
    <w:rsid w:val="00715700"/>
    <w:rsid w:val="00716C32"/>
    <w:rsid w:val="00716E86"/>
    <w:rsid w:val="00717190"/>
    <w:rsid w:val="0071758B"/>
    <w:rsid w:val="007175AD"/>
    <w:rsid w:val="00717BDE"/>
    <w:rsid w:val="00717C04"/>
    <w:rsid w:val="0072086A"/>
    <w:rsid w:val="00720C95"/>
    <w:rsid w:val="00721036"/>
    <w:rsid w:val="00721577"/>
    <w:rsid w:val="0072232B"/>
    <w:rsid w:val="007239C2"/>
    <w:rsid w:val="00724B03"/>
    <w:rsid w:val="00724BBE"/>
    <w:rsid w:val="00724D88"/>
    <w:rsid w:val="00726057"/>
    <w:rsid w:val="0072608D"/>
    <w:rsid w:val="00726DC3"/>
    <w:rsid w:val="00726F73"/>
    <w:rsid w:val="00727004"/>
    <w:rsid w:val="00727AAF"/>
    <w:rsid w:val="007301AE"/>
    <w:rsid w:val="0073030D"/>
    <w:rsid w:val="0073047E"/>
    <w:rsid w:val="007305B2"/>
    <w:rsid w:val="0073063F"/>
    <w:rsid w:val="00730A1A"/>
    <w:rsid w:val="00731139"/>
    <w:rsid w:val="00731682"/>
    <w:rsid w:val="00731EB8"/>
    <w:rsid w:val="00732DD9"/>
    <w:rsid w:val="00733245"/>
    <w:rsid w:val="00733529"/>
    <w:rsid w:val="0073454F"/>
    <w:rsid w:val="00734DE5"/>
    <w:rsid w:val="00734E12"/>
    <w:rsid w:val="00735477"/>
    <w:rsid w:val="0073547D"/>
    <w:rsid w:val="00735ACA"/>
    <w:rsid w:val="00735B13"/>
    <w:rsid w:val="00736F64"/>
    <w:rsid w:val="0073736B"/>
    <w:rsid w:val="007375BD"/>
    <w:rsid w:val="007377DA"/>
    <w:rsid w:val="00737A47"/>
    <w:rsid w:val="00737B48"/>
    <w:rsid w:val="00737E5C"/>
    <w:rsid w:val="007400D7"/>
    <w:rsid w:val="00740386"/>
    <w:rsid w:val="007406A7"/>
    <w:rsid w:val="00741BBF"/>
    <w:rsid w:val="00742ACD"/>
    <w:rsid w:val="00743DBA"/>
    <w:rsid w:val="0074446C"/>
    <w:rsid w:val="00744734"/>
    <w:rsid w:val="007449E7"/>
    <w:rsid w:val="00745413"/>
    <w:rsid w:val="00745ACD"/>
    <w:rsid w:val="00745B80"/>
    <w:rsid w:val="00745C90"/>
    <w:rsid w:val="007460AD"/>
    <w:rsid w:val="00746B28"/>
    <w:rsid w:val="00746BA9"/>
    <w:rsid w:val="00746EBA"/>
    <w:rsid w:val="00747ECF"/>
    <w:rsid w:val="0075003F"/>
    <w:rsid w:val="00750DF3"/>
    <w:rsid w:val="00750EC4"/>
    <w:rsid w:val="0075221B"/>
    <w:rsid w:val="00752D17"/>
    <w:rsid w:val="00753276"/>
    <w:rsid w:val="00753598"/>
    <w:rsid w:val="007544FB"/>
    <w:rsid w:val="00754EB9"/>
    <w:rsid w:val="00755CF0"/>
    <w:rsid w:val="00755D07"/>
    <w:rsid w:val="00756EED"/>
    <w:rsid w:val="0075701E"/>
    <w:rsid w:val="00757223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3249"/>
    <w:rsid w:val="00763969"/>
    <w:rsid w:val="00763CBD"/>
    <w:rsid w:val="00764057"/>
    <w:rsid w:val="007642AC"/>
    <w:rsid w:val="00764E1C"/>
    <w:rsid w:val="0076505B"/>
    <w:rsid w:val="007659D5"/>
    <w:rsid w:val="00766C09"/>
    <w:rsid w:val="00766EE9"/>
    <w:rsid w:val="007671E9"/>
    <w:rsid w:val="007672A6"/>
    <w:rsid w:val="00767381"/>
    <w:rsid w:val="007676EB"/>
    <w:rsid w:val="007677EB"/>
    <w:rsid w:val="007677FF"/>
    <w:rsid w:val="007707A6"/>
    <w:rsid w:val="00770D11"/>
    <w:rsid w:val="0077111A"/>
    <w:rsid w:val="007715D6"/>
    <w:rsid w:val="007717F9"/>
    <w:rsid w:val="007720E2"/>
    <w:rsid w:val="007720F3"/>
    <w:rsid w:val="007721F3"/>
    <w:rsid w:val="00772226"/>
    <w:rsid w:val="00773BC7"/>
    <w:rsid w:val="007746F6"/>
    <w:rsid w:val="00774C4B"/>
    <w:rsid w:val="00774CEA"/>
    <w:rsid w:val="00775654"/>
    <w:rsid w:val="007756C6"/>
    <w:rsid w:val="007756CC"/>
    <w:rsid w:val="0077612B"/>
    <w:rsid w:val="00776294"/>
    <w:rsid w:val="007763C0"/>
    <w:rsid w:val="00776700"/>
    <w:rsid w:val="00776A92"/>
    <w:rsid w:val="00776B39"/>
    <w:rsid w:val="007772FF"/>
    <w:rsid w:val="00777804"/>
    <w:rsid w:val="007778FB"/>
    <w:rsid w:val="007801F4"/>
    <w:rsid w:val="00780D19"/>
    <w:rsid w:val="00781996"/>
    <w:rsid w:val="00781B87"/>
    <w:rsid w:val="00781D62"/>
    <w:rsid w:val="00781D9E"/>
    <w:rsid w:val="007820FD"/>
    <w:rsid w:val="00782859"/>
    <w:rsid w:val="00782EF6"/>
    <w:rsid w:val="007838F5"/>
    <w:rsid w:val="007841DF"/>
    <w:rsid w:val="00784FF0"/>
    <w:rsid w:val="00785242"/>
    <w:rsid w:val="00785E5F"/>
    <w:rsid w:val="00786386"/>
    <w:rsid w:val="00786AF3"/>
    <w:rsid w:val="00786E45"/>
    <w:rsid w:val="007879B3"/>
    <w:rsid w:val="00787B0A"/>
    <w:rsid w:val="00790477"/>
    <w:rsid w:val="00790592"/>
    <w:rsid w:val="0079147F"/>
    <w:rsid w:val="00791637"/>
    <w:rsid w:val="00791916"/>
    <w:rsid w:val="00791CF0"/>
    <w:rsid w:val="007921CE"/>
    <w:rsid w:val="0079283D"/>
    <w:rsid w:val="00792E1C"/>
    <w:rsid w:val="00792E45"/>
    <w:rsid w:val="007934C6"/>
    <w:rsid w:val="00793A73"/>
    <w:rsid w:val="00793EC8"/>
    <w:rsid w:val="007941DD"/>
    <w:rsid w:val="007945A4"/>
    <w:rsid w:val="0079490D"/>
    <w:rsid w:val="00794F45"/>
    <w:rsid w:val="00795255"/>
    <w:rsid w:val="0079580B"/>
    <w:rsid w:val="00796409"/>
    <w:rsid w:val="00796667"/>
    <w:rsid w:val="00796703"/>
    <w:rsid w:val="007971F2"/>
    <w:rsid w:val="00797370"/>
    <w:rsid w:val="0079756D"/>
    <w:rsid w:val="00797738"/>
    <w:rsid w:val="0079782A"/>
    <w:rsid w:val="007A05A0"/>
    <w:rsid w:val="007A0B59"/>
    <w:rsid w:val="007A0EA7"/>
    <w:rsid w:val="007A1AB6"/>
    <w:rsid w:val="007A1D44"/>
    <w:rsid w:val="007A2987"/>
    <w:rsid w:val="007A2D98"/>
    <w:rsid w:val="007A2E5E"/>
    <w:rsid w:val="007A30DF"/>
    <w:rsid w:val="007A45DB"/>
    <w:rsid w:val="007A4F23"/>
    <w:rsid w:val="007A59E7"/>
    <w:rsid w:val="007A5D19"/>
    <w:rsid w:val="007A5F14"/>
    <w:rsid w:val="007A6B80"/>
    <w:rsid w:val="007A726E"/>
    <w:rsid w:val="007A7424"/>
    <w:rsid w:val="007A77C7"/>
    <w:rsid w:val="007A7AFE"/>
    <w:rsid w:val="007B0AC1"/>
    <w:rsid w:val="007B26B2"/>
    <w:rsid w:val="007B29DC"/>
    <w:rsid w:val="007B2BAD"/>
    <w:rsid w:val="007B2ECA"/>
    <w:rsid w:val="007B30F8"/>
    <w:rsid w:val="007B34CA"/>
    <w:rsid w:val="007B3C10"/>
    <w:rsid w:val="007B3C7D"/>
    <w:rsid w:val="007B44D1"/>
    <w:rsid w:val="007B4F24"/>
    <w:rsid w:val="007B5D6F"/>
    <w:rsid w:val="007B60C0"/>
    <w:rsid w:val="007B639D"/>
    <w:rsid w:val="007B641B"/>
    <w:rsid w:val="007B6491"/>
    <w:rsid w:val="007B6775"/>
    <w:rsid w:val="007B6D16"/>
    <w:rsid w:val="007B70C9"/>
    <w:rsid w:val="007C03B0"/>
    <w:rsid w:val="007C0B12"/>
    <w:rsid w:val="007C11DB"/>
    <w:rsid w:val="007C17E7"/>
    <w:rsid w:val="007C1834"/>
    <w:rsid w:val="007C1E70"/>
    <w:rsid w:val="007C213E"/>
    <w:rsid w:val="007C2768"/>
    <w:rsid w:val="007C2D9A"/>
    <w:rsid w:val="007C34FA"/>
    <w:rsid w:val="007C3EE3"/>
    <w:rsid w:val="007C3FEC"/>
    <w:rsid w:val="007C4340"/>
    <w:rsid w:val="007C4437"/>
    <w:rsid w:val="007C4703"/>
    <w:rsid w:val="007C4CE7"/>
    <w:rsid w:val="007C5EC9"/>
    <w:rsid w:val="007C5F73"/>
    <w:rsid w:val="007C5FEE"/>
    <w:rsid w:val="007C60AF"/>
    <w:rsid w:val="007C6DA9"/>
    <w:rsid w:val="007C6E0C"/>
    <w:rsid w:val="007C7088"/>
    <w:rsid w:val="007C76C1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343E"/>
    <w:rsid w:val="007D4D89"/>
    <w:rsid w:val="007D5410"/>
    <w:rsid w:val="007D5F61"/>
    <w:rsid w:val="007D60A4"/>
    <w:rsid w:val="007D63D0"/>
    <w:rsid w:val="007D658F"/>
    <w:rsid w:val="007D67BB"/>
    <w:rsid w:val="007D7043"/>
    <w:rsid w:val="007D77B1"/>
    <w:rsid w:val="007E0284"/>
    <w:rsid w:val="007E08DE"/>
    <w:rsid w:val="007E0D80"/>
    <w:rsid w:val="007E1045"/>
    <w:rsid w:val="007E1BD0"/>
    <w:rsid w:val="007E1BDB"/>
    <w:rsid w:val="007E2635"/>
    <w:rsid w:val="007E35E0"/>
    <w:rsid w:val="007E4079"/>
    <w:rsid w:val="007E5BB4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33CA"/>
    <w:rsid w:val="007F3C07"/>
    <w:rsid w:val="007F4312"/>
    <w:rsid w:val="007F477D"/>
    <w:rsid w:val="007F49F2"/>
    <w:rsid w:val="007F4B8F"/>
    <w:rsid w:val="007F5595"/>
    <w:rsid w:val="007F6016"/>
    <w:rsid w:val="007F6147"/>
    <w:rsid w:val="007F61F9"/>
    <w:rsid w:val="007F741D"/>
    <w:rsid w:val="007F7CF6"/>
    <w:rsid w:val="007F7D09"/>
    <w:rsid w:val="00800059"/>
    <w:rsid w:val="00800C95"/>
    <w:rsid w:val="00800F67"/>
    <w:rsid w:val="00801684"/>
    <w:rsid w:val="008017EF"/>
    <w:rsid w:val="00801865"/>
    <w:rsid w:val="00802037"/>
    <w:rsid w:val="00802329"/>
    <w:rsid w:val="0080262D"/>
    <w:rsid w:val="008027D8"/>
    <w:rsid w:val="00804A50"/>
    <w:rsid w:val="00804E2D"/>
    <w:rsid w:val="00804E76"/>
    <w:rsid w:val="0080504A"/>
    <w:rsid w:val="00805226"/>
    <w:rsid w:val="00805B01"/>
    <w:rsid w:val="008071A0"/>
    <w:rsid w:val="008103AB"/>
    <w:rsid w:val="00811167"/>
    <w:rsid w:val="00811799"/>
    <w:rsid w:val="00812B20"/>
    <w:rsid w:val="00812D4B"/>
    <w:rsid w:val="00813390"/>
    <w:rsid w:val="008138F4"/>
    <w:rsid w:val="008143BF"/>
    <w:rsid w:val="00814FB4"/>
    <w:rsid w:val="00814FF4"/>
    <w:rsid w:val="0081518C"/>
    <w:rsid w:val="00815690"/>
    <w:rsid w:val="00815B6A"/>
    <w:rsid w:val="00815C38"/>
    <w:rsid w:val="00815C5A"/>
    <w:rsid w:val="00815CEB"/>
    <w:rsid w:val="00815D28"/>
    <w:rsid w:val="00815FCF"/>
    <w:rsid w:val="008164BE"/>
    <w:rsid w:val="00817353"/>
    <w:rsid w:val="00817567"/>
    <w:rsid w:val="008203DA"/>
    <w:rsid w:val="00820919"/>
    <w:rsid w:val="00820B0B"/>
    <w:rsid w:val="008219AA"/>
    <w:rsid w:val="00821D3B"/>
    <w:rsid w:val="00822713"/>
    <w:rsid w:val="00822F6F"/>
    <w:rsid w:val="008230FB"/>
    <w:rsid w:val="0082451F"/>
    <w:rsid w:val="00824D4C"/>
    <w:rsid w:val="00824EE5"/>
    <w:rsid w:val="00825504"/>
    <w:rsid w:val="00825668"/>
    <w:rsid w:val="008257C9"/>
    <w:rsid w:val="00825854"/>
    <w:rsid w:val="00825904"/>
    <w:rsid w:val="00825ACD"/>
    <w:rsid w:val="008265A1"/>
    <w:rsid w:val="008278C8"/>
    <w:rsid w:val="008308D1"/>
    <w:rsid w:val="00830C28"/>
    <w:rsid w:val="008316F9"/>
    <w:rsid w:val="008318BD"/>
    <w:rsid w:val="008319CB"/>
    <w:rsid w:val="00831C16"/>
    <w:rsid w:val="00831EF3"/>
    <w:rsid w:val="00832462"/>
    <w:rsid w:val="008335AF"/>
    <w:rsid w:val="00834660"/>
    <w:rsid w:val="008346AF"/>
    <w:rsid w:val="00834B67"/>
    <w:rsid w:val="0083538B"/>
    <w:rsid w:val="00835795"/>
    <w:rsid w:val="0083595C"/>
    <w:rsid w:val="00835A20"/>
    <w:rsid w:val="00835D50"/>
    <w:rsid w:val="00836734"/>
    <w:rsid w:val="00836B04"/>
    <w:rsid w:val="008372A7"/>
    <w:rsid w:val="0083741D"/>
    <w:rsid w:val="00837665"/>
    <w:rsid w:val="00837AB0"/>
    <w:rsid w:val="00837F0D"/>
    <w:rsid w:val="0084011F"/>
    <w:rsid w:val="00840219"/>
    <w:rsid w:val="00840385"/>
    <w:rsid w:val="008404B8"/>
    <w:rsid w:val="008417C8"/>
    <w:rsid w:val="00841F8A"/>
    <w:rsid w:val="0084216D"/>
    <w:rsid w:val="0084257E"/>
    <w:rsid w:val="008430F2"/>
    <w:rsid w:val="00843F27"/>
    <w:rsid w:val="00844187"/>
    <w:rsid w:val="008449B0"/>
    <w:rsid w:val="00845315"/>
    <w:rsid w:val="0084571A"/>
    <w:rsid w:val="00846B97"/>
    <w:rsid w:val="00846E5C"/>
    <w:rsid w:val="00846FC4"/>
    <w:rsid w:val="008471A3"/>
    <w:rsid w:val="008477C2"/>
    <w:rsid w:val="008501F7"/>
    <w:rsid w:val="00850A70"/>
    <w:rsid w:val="00850AEC"/>
    <w:rsid w:val="008514A6"/>
    <w:rsid w:val="00851AD3"/>
    <w:rsid w:val="0085238D"/>
    <w:rsid w:val="0085306D"/>
    <w:rsid w:val="0085320E"/>
    <w:rsid w:val="008536A1"/>
    <w:rsid w:val="00854094"/>
    <w:rsid w:val="0085449F"/>
    <w:rsid w:val="0085450D"/>
    <w:rsid w:val="00855002"/>
    <w:rsid w:val="00855653"/>
    <w:rsid w:val="0085587C"/>
    <w:rsid w:val="00855BC0"/>
    <w:rsid w:val="00856355"/>
    <w:rsid w:val="008578C9"/>
    <w:rsid w:val="0085796F"/>
    <w:rsid w:val="00860620"/>
    <w:rsid w:val="00860792"/>
    <w:rsid w:val="008607F4"/>
    <w:rsid w:val="00862035"/>
    <w:rsid w:val="008622CF"/>
    <w:rsid w:val="00862662"/>
    <w:rsid w:val="00863197"/>
    <w:rsid w:val="00864DAF"/>
    <w:rsid w:val="008652B2"/>
    <w:rsid w:val="0086579C"/>
    <w:rsid w:val="00865D11"/>
    <w:rsid w:val="0086619C"/>
    <w:rsid w:val="0086737D"/>
    <w:rsid w:val="00870D14"/>
    <w:rsid w:val="00870D28"/>
    <w:rsid w:val="00870ED4"/>
    <w:rsid w:val="00871AB0"/>
    <w:rsid w:val="00871AE9"/>
    <w:rsid w:val="008723A6"/>
    <w:rsid w:val="00872955"/>
    <w:rsid w:val="00873B1C"/>
    <w:rsid w:val="00874206"/>
    <w:rsid w:val="00874331"/>
    <w:rsid w:val="00874DD2"/>
    <w:rsid w:val="00875AA5"/>
    <w:rsid w:val="00875FA2"/>
    <w:rsid w:val="00876E2C"/>
    <w:rsid w:val="00876FB5"/>
    <w:rsid w:val="00877339"/>
    <w:rsid w:val="00877576"/>
    <w:rsid w:val="00880429"/>
    <w:rsid w:val="008814E6"/>
    <w:rsid w:val="008817AA"/>
    <w:rsid w:val="00882391"/>
    <w:rsid w:val="008823E6"/>
    <w:rsid w:val="00882973"/>
    <w:rsid w:val="00883116"/>
    <w:rsid w:val="008838D5"/>
    <w:rsid w:val="00883E90"/>
    <w:rsid w:val="00883FE1"/>
    <w:rsid w:val="00884D20"/>
    <w:rsid w:val="00885999"/>
    <w:rsid w:val="00885D73"/>
    <w:rsid w:val="0088715B"/>
    <w:rsid w:val="0088724A"/>
    <w:rsid w:val="0088789F"/>
    <w:rsid w:val="008878AA"/>
    <w:rsid w:val="00890389"/>
    <w:rsid w:val="008905FD"/>
    <w:rsid w:val="00891432"/>
    <w:rsid w:val="00891533"/>
    <w:rsid w:val="00891721"/>
    <w:rsid w:val="00891918"/>
    <w:rsid w:val="00892379"/>
    <w:rsid w:val="00892780"/>
    <w:rsid w:val="0089285A"/>
    <w:rsid w:val="00892E5E"/>
    <w:rsid w:val="00893254"/>
    <w:rsid w:val="0089337A"/>
    <w:rsid w:val="00894B89"/>
    <w:rsid w:val="00895BA2"/>
    <w:rsid w:val="0089628B"/>
    <w:rsid w:val="00896985"/>
    <w:rsid w:val="00897F93"/>
    <w:rsid w:val="008A0016"/>
    <w:rsid w:val="008A04B7"/>
    <w:rsid w:val="008A122E"/>
    <w:rsid w:val="008A128B"/>
    <w:rsid w:val="008A1B5A"/>
    <w:rsid w:val="008A1D3A"/>
    <w:rsid w:val="008A213C"/>
    <w:rsid w:val="008A22CF"/>
    <w:rsid w:val="008A255D"/>
    <w:rsid w:val="008A43EB"/>
    <w:rsid w:val="008A569E"/>
    <w:rsid w:val="008A5D7C"/>
    <w:rsid w:val="008A6534"/>
    <w:rsid w:val="008A738B"/>
    <w:rsid w:val="008A7AF9"/>
    <w:rsid w:val="008A7C2A"/>
    <w:rsid w:val="008B1EDA"/>
    <w:rsid w:val="008B1F6C"/>
    <w:rsid w:val="008B351B"/>
    <w:rsid w:val="008B45EF"/>
    <w:rsid w:val="008B460C"/>
    <w:rsid w:val="008B49F3"/>
    <w:rsid w:val="008B5060"/>
    <w:rsid w:val="008B5789"/>
    <w:rsid w:val="008B5BE6"/>
    <w:rsid w:val="008B5D04"/>
    <w:rsid w:val="008B5DC8"/>
    <w:rsid w:val="008B5DCB"/>
    <w:rsid w:val="008B6837"/>
    <w:rsid w:val="008B68B0"/>
    <w:rsid w:val="008B68BA"/>
    <w:rsid w:val="008B6A3D"/>
    <w:rsid w:val="008B7741"/>
    <w:rsid w:val="008B7EA6"/>
    <w:rsid w:val="008C0EB2"/>
    <w:rsid w:val="008C1DB4"/>
    <w:rsid w:val="008C2638"/>
    <w:rsid w:val="008C2959"/>
    <w:rsid w:val="008C29D1"/>
    <w:rsid w:val="008C4C5C"/>
    <w:rsid w:val="008C5DE7"/>
    <w:rsid w:val="008C695B"/>
    <w:rsid w:val="008C7780"/>
    <w:rsid w:val="008C7AD7"/>
    <w:rsid w:val="008D12E0"/>
    <w:rsid w:val="008D1A55"/>
    <w:rsid w:val="008D1CDE"/>
    <w:rsid w:val="008D2857"/>
    <w:rsid w:val="008D2BB2"/>
    <w:rsid w:val="008D3306"/>
    <w:rsid w:val="008D3554"/>
    <w:rsid w:val="008D40AD"/>
    <w:rsid w:val="008D429C"/>
    <w:rsid w:val="008D4537"/>
    <w:rsid w:val="008D4EDE"/>
    <w:rsid w:val="008D4F99"/>
    <w:rsid w:val="008D71D8"/>
    <w:rsid w:val="008D72B0"/>
    <w:rsid w:val="008D7692"/>
    <w:rsid w:val="008D795C"/>
    <w:rsid w:val="008D7B58"/>
    <w:rsid w:val="008E0402"/>
    <w:rsid w:val="008E0BC6"/>
    <w:rsid w:val="008E23AE"/>
    <w:rsid w:val="008E2A0B"/>
    <w:rsid w:val="008E3440"/>
    <w:rsid w:val="008E3934"/>
    <w:rsid w:val="008E3A32"/>
    <w:rsid w:val="008E3CDE"/>
    <w:rsid w:val="008E44B9"/>
    <w:rsid w:val="008E52EC"/>
    <w:rsid w:val="008E56F9"/>
    <w:rsid w:val="008E5BF2"/>
    <w:rsid w:val="008E61DD"/>
    <w:rsid w:val="008E6230"/>
    <w:rsid w:val="008E62B3"/>
    <w:rsid w:val="008E637B"/>
    <w:rsid w:val="008E6DCB"/>
    <w:rsid w:val="008E7E29"/>
    <w:rsid w:val="008E7E52"/>
    <w:rsid w:val="008F12EA"/>
    <w:rsid w:val="008F1A75"/>
    <w:rsid w:val="008F1CDE"/>
    <w:rsid w:val="008F1CEF"/>
    <w:rsid w:val="008F1F35"/>
    <w:rsid w:val="008F2D3F"/>
    <w:rsid w:val="008F4F41"/>
    <w:rsid w:val="008F6381"/>
    <w:rsid w:val="008F65C3"/>
    <w:rsid w:val="008F6F0F"/>
    <w:rsid w:val="008F7504"/>
    <w:rsid w:val="008F76FF"/>
    <w:rsid w:val="008F7797"/>
    <w:rsid w:val="008F787A"/>
    <w:rsid w:val="009008A1"/>
    <w:rsid w:val="00901280"/>
    <w:rsid w:val="009017DC"/>
    <w:rsid w:val="00901BEF"/>
    <w:rsid w:val="00901D27"/>
    <w:rsid w:val="00902A60"/>
    <w:rsid w:val="00903025"/>
    <w:rsid w:val="0090484B"/>
    <w:rsid w:val="009054A3"/>
    <w:rsid w:val="00907703"/>
    <w:rsid w:val="00907949"/>
    <w:rsid w:val="00910272"/>
    <w:rsid w:val="009105B7"/>
    <w:rsid w:val="00910F54"/>
    <w:rsid w:val="009112C9"/>
    <w:rsid w:val="00911D37"/>
    <w:rsid w:val="009128BE"/>
    <w:rsid w:val="009129E6"/>
    <w:rsid w:val="00912A2B"/>
    <w:rsid w:val="00912D33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51EA"/>
    <w:rsid w:val="009158F7"/>
    <w:rsid w:val="009159C7"/>
    <w:rsid w:val="00915D81"/>
    <w:rsid w:val="00915E04"/>
    <w:rsid w:val="00915FC7"/>
    <w:rsid w:val="00916146"/>
    <w:rsid w:val="009163E0"/>
    <w:rsid w:val="009163F9"/>
    <w:rsid w:val="0092013C"/>
    <w:rsid w:val="009210E9"/>
    <w:rsid w:val="00921636"/>
    <w:rsid w:val="00921A0C"/>
    <w:rsid w:val="00922383"/>
    <w:rsid w:val="00923224"/>
    <w:rsid w:val="009232F0"/>
    <w:rsid w:val="009235B5"/>
    <w:rsid w:val="00924A35"/>
    <w:rsid w:val="00924C45"/>
    <w:rsid w:val="00925127"/>
    <w:rsid w:val="0092541B"/>
    <w:rsid w:val="00925F64"/>
    <w:rsid w:val="00925F9C"/>
    <w:rsid w:val="0092678D"/>
    <w:rsid w:val="00927EA5"/>
    <w:rsid w:val="00930D4E"/>
    <w:rsid w:val="009316D4"/>
    <w:rsid w:val="00932042"/>
    <w:rsid w:val="009327DD"/>
    <w:rsid w:val="00933B96"/>
    <w:rsid w:val="00933B97"/>
    <w:rsid w:val="00933C96"/>
    <w:rsid w:val="00933D61"/>
    <w:rsid w:val="00933E88"/>
    <w:rsid w:val="00934254"/>
    <w:rsid w:val="0093488A"/>
    <w:rsid w:val="00935677"/>
    <w:rsid w:val="0093633E"/>
    <w:rsid w:val="00936515"/>
    <w:rsid w:val="00936BD3"/>
    <w:rsid w:val="00936C0C"/>
    <w:rsid w:val="009371FA"/>
    <w:rsid w:val="00937475"/>
    <w:rsid w:val="00940038"/>
    <w:rsid w:val="0094039A"/>
    <w:rsid w:val="00941137"/>
    <w:rsid w:val="0094158F"/>
    <w:rsid w:val="0094211E"/>
    <w:rsid w:val="009422D2"/>
    <w:rsid w:val="00942AE4"/>
    <w:rsid w:val="00942EF6"/>
    <w:rsid w:val="00943808"/>
    <w:rsid w:val="00943E7A"/>
    <w:rsid w:val="00943FB6"/>
    <w:rsid w:val="00944081"/>
    <w:rsid w:val="0094430B"/>
    <w:rsid w:val="00944CB0"/>
    <w:rsid w:val="00945161"/>
    <w:rsid w:val="00946637"/>
    <w:rsid w:val="009468F6"/>
    <w:rsid w:val="00946A6A"/>
    <w:rsid w:val="0094762A"/>
    <w:rsid w:val="00947E07"/>
    <w:rsid w:val="00950D83"/>
    <w:rsid w:val="00950F1A"/>
    <w:rsid w:val="00951CA8"/>
    <w:rsid w:val="0095217A"/>
    <w:rsid w:val="009524C6"/>
    <w:rsid w:val="00952530"/>
    <w:rsid w:val="009533DE"/>
    <w:rsid w:val="00954F45"/>
    <w:rsid w:val="009551CE"/>
    <w:rsid w:val="00955375"/>
    <w:rsid w:val="0095549E"/>
    <w:rsid w:val="00955EBD"/>
    <w:rsid w:val="00956046"/>
    <w:rsid w:val="009561E5"/>
    <w:rsid w:val="009569EB"/>
    <w:rsid w:val="00956E3A"/>
    <w:rsid w:val="00956F1D"/>
    <w:rsid w:val="00957915"/>
    <w:rsid w:val="00957BCE"/>
    <w:rsid w:val="00957F90"/>
    <w:rsid w:val="00960119"/>
    <w:rsid w:val="009616A3"/>
    <w:rsid w:val="009628D6"/>
    <w:rsid w:val="00962D41"/>
    <w:rsid w:val="00962EC6"/>
    <w:rsid w:val="00962F12"/>
    <w:rsid w:val="00963320"/>
    <w:rsid w:val="0096397C"/>
    <w:rsid w:val="00963D90"/>
    <w:rsid w:val="00964159"/>
    <w:rsid w:val="009649C7"/>
    <w:rsid w:val="009649D2"/>
    <w:rsid w:val="009652C3"/>
    <w:rsid w:val="009656D2"/>
    <w:rsid w:val="00965975"/>
    <w:rsid w:val="00965A88"/>
    <w:rsid w:val="00966728"/>
    <w:rsid w:val="00966E69"/>
    <w:rsid w:val="0096749C"/>
    <w:rsid w:val="009706C6"/>
    <w:rsid w:val="00970826"/>
    <w:rsid w:val="0097123E"/>
    <w:rsid w:val="00971649"/>
    <w:rsid w:val="0097199D"/>
    <w:rsid w:val="00971ABF"/>
    <w:rsid w:val="009726A5"/>
    <w:rsid w:val="00973653"/>
    <w:rsid w:val="0097399D"/>
    <w:rsid w:val="0097405F"/>
    <w:rsid w:val="00974365"/>
    <w:rsid w:val="009743FA"/>
    <w:rsid w:val="00974724"/>
    <w:rsid w:val="009749D1"/>
    <w:rsid w:val="00974C4C"/>
    <w:rsid w:val="00975A2B"/>
    <w:rsid w:val="00975C0A"/>
    <w:rsid w:val="009765BF"/>
    <w:rsid w:val="009777EA"/>
    <w:rsid w:val="0097786F"/>
    <w:rsid w:val="00977A13"/>
    <w:rsid w:val="00977D1B"/>
    <w:rsid w:val="00977FF3"/>
    <w:rsid w:val="00980415"/>
    <w:rsid w:val="00980A96"/>
    <w:rsid w:val="00980F6A"/>
    <w:rsid w:val="0098164B"/>
    <w:rsid w:val="00984128"/>
    <w:rsid w:val="009850A6"/>
    <w:rsid w:val="00985142"/>
    <w:rsid w:val="009856C7"/>
    <w:rsid w:val="00985A7C"/>
    <w:rsid w:val="00986428"/>
    <w:rsid w:val="00986551"/>
    <w:rsid w:val="00986DC1"/>
    <w:rsid w:val="009872E4"/>
    <w:rsid w:val="00987C4B"/>
    <w:rsid w:val="00990BAB"/>
    <w:rsid w:val="00990C00"/>
    <w:rsid w:val="00990D92"/>
    <w:rsid w:val="00990EEE"/>
    <w:rsid w:val="00991017"/>
    <w:rsid w:val="00991454"/>
    <w:rsid w:val="0099147E"/>
    <w:rsid w:val="009919EF"/>
    <w:rsid w:val="009926C8"/>
    <w:rsid w:val="0099366C"/>
    <w:rsid w:val="00993E51"/>
    <w:rsid w:val="00994885"/>
    <w:rsid w:val="00994D21"/>
    <w:rsid w:val="00994E65"/>
    <w:rsid w:val="0099500A"/>
    <w:rsid w:val="0099522C"/>
    <w:rsid w:val="00995C92"/>
    <w:rsid w:val="00996068"/>
    <w:rsid w:val="00996DDC"/>
    <w:rsid w:val="0099704C"/>
    <w:rsid w:val="00997648"/>
    <w:rsid w:val="00997736"/>
    <w:rsid w:val="00997D62"/>
    <w:rsid w:val="00997FC1"/>
    <w:rsid w:val="009A07CC"/>
    <w:rsid w:val="009A0A88"/>
    <w:rsid w:val="009A1042"/>
    <w:rsid w:val="009A17F6"/>
    <w:rsid w:val="009A2C48"/>
    <w:rsid w:val="009A2EF7"/>
    <w:rsid w:val="009A3246"/>
    <w:rsid w:val="009A3E2B"/>
    <w:rsid w:val="009A43C2"/>
    <w:rsid w:val="009A5268"/>
    <w:rsid w:val="009A52F9"/>
    <w:rsid w:val="009A5EEB"/>
    <w:rsid w:val="009A632D"/>
    <w:rsid w:val="009A6926"/>
    <w:rsid w:val="009A69EC"/>
    <w:rsid w:val="009A6A9F"/>
    <w:rsid w:val="009A7160"/>
    <w:rsid w:val="009A73D1"/>
    <w:rsid w:val="009A759E"/>
    <w:rsid w:val="009A779F"/>
    <w:rsid w:val="009A7ACE"/>
    <w:rsid w:val="009B03F7"/>
    <w:rsid w:val="009B0B95"/>
    <w:rsid w:val="009B0CD1"/>
    <w:rsid w:val="009B131F"/>
    <w:rsid w:val="009B18E9"/>
    <w:rsid w:val="009B1912"/>
    <w:rsid w:val="009B2579"/>
    <w:rsid w:val="009B26D4"/>
    <w:rsid w:val="009B31DA"/>
    <w:rsid w:val="009B3581"/>
    <w:rsid w:val="009B387F"/>
    <w:rsid w:val="009B3959"/>
    <w:rsid w:val="009B406B"/>
    <w:rsid w:val="009B4117"/>
    <w:rsid w:val="009B579C"/>
    <w:rsid w:val="009B698D"/>
    <w:rsid w:val="009B6E4B"/>
    <w:rsid w:val="009B7170"/>
    <w:rsid w:val="009B7F44"/>
    <w:rsid w:val="009C13B5"/>
    <w:rsid w:val="009C13E8"/>
    <w:rsid w:val="009C1F77"/>
    <w:rsid w:val="009C2721"/>
    <w:rsid w:val="009C2ADB"/>
    <w:rsid w:val="009C35F4"/>
    <w:rsid w:val="009C374C"/>
    <w:rsid w:val="009C3E40"/>
    <w:rsid w:val="009C4B00"/>
    <w:rsid w:val="009C4B19"/>
    <w:rsid w:val="009C50E3"/>
    <w:rsid w:val="009C5E31"/>
    <w:rsid w:val="009C688E"/>
    <w:rsid w:val="009C72C1"/>
    <w:rsid w:val="009C7665"/>
    <w:rsid w:val="009C76C6"/>
    <w:rsid w:val="009C7DF5"/>
    <w:rsid w:val="009D06F8"/>
    <w:rsid w:val="009D06FF"/>
    <w:rsid w:val="009D0C20"/>
    <w:rsid w:val="009D0C49"/>
    <w:rsid w:val="009D1469"/>
    <w:rsid w:val="009D1483"/>
    <w:rsid w:val="009D1B0E"/>
    <w:rsid w:val="009D215D"/>
    <w:rsid w:val="009D21B5"/>
    <w:rsid w:val="009D29DC"/>
    <w:rsid w:val="009D2A75"/>
    <w:rsid w:val="009D2B34"/>
    <w:rsid w:val="009D2E0D"/>
    <w:rsid w:val="009D52F8"/>
    <w:rsid w:val="009D5D47"/>
    <w:rsid w:val="009D6299"/>
    <w:rsid w:val="009D6446"/>
    <w:rsid w:val="009D738D"/>
    <w:rsid w:val="009D7A11"/>
    <w:rsid w:val="009D7AD6"/>
    <w:rsid w:val="009D7BEE"/>
    <w:rsid w:val="009D7EBE"/>
    <w:rsid w:val="009E03ED"/>
    <w:rsid w:val="009E1BD3"/>
    <w:rsid w:val="009E1DD5"/>
    <w:rsid w:val="009E2848"/>
    <w:rsid w:val="009E2CFE"/>
    <w:rsid w:val="009E2F24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F46"/>
    <w:rsid w:val="009E66D9"/>
    <w:rsid w:val="009E6964"/>
    <w:rsid w:val="009E763D"/>
    <w:rsid w:val="009E7A84"/>
    <w:rsid w:val="009E7B85"/>
    <w:rsid w:val="009F0140"/>
    <w:rsid w:val="009F1249"/>
    <w:rsid w:val="009F12E9"/>
    <w:rsid w:val="009F1FDA"/>
    <w:rsid w:val="009F21B1"/>
    <w:rsid w:val="009F21B2"/>
    <w:rsid w:val="009F2326"/>
    <w:rsid w:val="009F287D"/>
    <w:rsid w:val="009F2AD4"/>
    <w:rsid w:val="009F2F9F"/>
    <w:rsid w:val="009F3AF3"/>
    <w:rsid w:val="009F42A9"/>
    <w:rsid w:val="009F449E"/>
    <w:rsid w:val="009F452E"/>
    <w:rsid w:val="009F49E6"/>
    <w:rsid w:val="009F5EF8"/>
    <w:rsid w:val="009F621E"/>
    <w:rsid w:val="009F687D"/>
    <w:rsid w:val="009F70E5"/>
    <w:rsid w:val="009F7A2C"/>
    <w:rsid w:val="009F7B52"/>
    <w:rsid w:val="009F7CF8"/>
    <w:rsid w:val="00A00374"/>
    <w:rsid w:val="00A0083A"/>
    <w:rsid w:val="00A00B74"/>
    <w:rsid w:val="00A0127B"/>
    <w:rsid w:val="00A0130D"/>
    <w:rsid w:val="00A01824"/>
    <w:rsid w:val="00A01A01"/>
    <w:rsid w:val="00A022FD"/>
    <w:rsid w:val="00A0237B"/>
    <w:rsid w:val="00A025D3"/>
    <w:rsid w:val="00A02C80"/>
    <w:rsid w:val="00A02D33"/>
    <w:rsid w:val="00A02EE4"/>
    <w:rsid w:val="00A0354B"/>
    <w:rsid w:val="00A05AEB"/>
    <w:rsid w:val="00A05D43"/>
    <w:rsid w:val="00A06187"/>
    <w:rsid w:val="00A06BBA"/>
    <w:rsid w:val="00A0742D"/>
    <w:rsid w:val="00A104DF"/>
    <w:rsid w:val="00A10B89"/>
    <w:rsid w:val="00A11036"/>
    <w:rsid w:val="00A111B4"/>
    <w:rsid w:val="00A114CB"/>
    <w:rsid w:val="00A11652"/>
    <w:rsid w:val="00A11682"/>
    <w:rsid w:val="00A11EC9"/>
    <w:rsid w:val="00A1229B"/>
    <w:rsid w:val="00A12353"/>
    <w:rsid w:val="00A12FAF"/>
    <w:rsid w:val="00A1318F"/>
    <w:rsid w:val="00A13807"/>
    <w:rsid w:val="00A144BB"/>
    <w:rsid w:val="00A14C89"/>
    <w:rsid w:val="00A151F4"/>
    <w:rsid w:val="00A153E4"/>
    <w:rsid w:val="00A15734"/>
    <w:rsid w:val="00A15B04"/>
    <w:rsid w:val="00A15D2E"/>
    <w:rsid w:val="00A15D52"/>
    <w:rsid w:val="00A16197"/>
    <w:rsid w:val="00A16332"/>
    <w:rsid w:val="00A166CB"/>
    <w:rsid w:val="00A16EFD"/>
    <w:rsid w:val="00A201AB"/>
    <w:rsid w:val="00A20DD4"/>
    <w:rsid w:val="00A20FBE"/>
    <w:rsid w:val="00A20FE8"/>
    <w:rsid w:val="00A21C3B"/>
    <w:rsid w:val="00A21E6F"/>
    <w:rsid w:val="00A21F07"/>
    <w:rsid w:val="00A22BC3"/>
    <w:rsid w:val="00A22C78"/>
    <w:rsid w:val="00A22CF0"/>
    <w:rsid w:val="00A23329"/>
    <w:rsid w:val="00A2492F"/>
    <w:rsid w:val="00A24960"/>
    <w:rsid w:val="00A24BBC"/>
    <w:rsid w:val="00A24D52"/>
    <w:rsid w:val="00A25065"/>
    <w:rsid w:val="00A25DFE"/>
    <w:rsid w:val="00A25F26"/>
    <w:rsid w:val="00A261C8"/>
    <w:rsid w:val="00A263D9"/>
    <w:rsid w:val="00A26D46"/>
    <w:rsid w:val="00A270E2"/>
    <w:rsid w:val="00A27E95"/>
    <w:rsid w:val="00A30B3B"/>
    <w:rsid w:val="00A31254"/>
    <w:rsid w:val="00A31C16"/>
    <w:rsid w:val="00A31EE1"/>
    <w:rsid w:val="00A320CC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C5A"/>
    <w:rsid w:val="00A37D65"/>
    <w:rsid w:val="00A400E4"/>
    <w:rsid w:val="00A407D3"/>
    <w:rsid w:val="00A40C98"/>
    <w:rsid w:val="00A4132E"/>
    <w:rsid w:val="00A42554"/>
    <w:rsid w:val="00A42F80"/>
    <w:rsid w:val="00A43E0D"/>
    <w:rsid w:val="00A4436D"/>
    <w:rsid w:val="00A44897"/>
    <w:rsid w:val="00A44D79"/>
    <w:rsid w:val="00A45103"/>
    <w:rsid w:val="00A45EDC"/>
    <w:rsid w:val="00A460C4"/>
    <w:rsid w:val="00A46B9C"/>
    <w:rsid w:val="00A47E35"/>
    <w:rsid w:val="00A503D2"/>
    <w:rsid w:val="00A50789"/>
    <w:rsid w:val="00A50C73"/>
    <w:rsid w:val="00A52196"/>
    <w:rsid w:val="00A521A9"/>
    <w:rsid w:val="00A5287D"/>
    <w:rsid w:val="00A5301C"/>
    <w:rsid w:val="00A5311E"/>
    <w:rsid w:val="00A53D34"/>
    <w:rsid w:val="00A54219"/>
    <w:rsid w:val="00A548C0"/>
    <w:rsid w:val="00A5522E"/>
    <w:rsid w:val="00A5564A"/>
    <w:rsid w:val="00A55980"/>
    <w:rsid w:val="00A56575"/>
    <w:rsid w:val="00A5670E"/>
    <w:rsid w:val="00A56F27"/>
    <w:rsid w:val="00A574FA"/>
    <w:rsid w:val="00A57988"/>
    <w:rsid w:val="00A579FA"/>
    <w:rsid w:val="00A57B25"/>
    <w:rsid w:val="00A57D5B"/>
    <w:rsid w:val="00A60024"/>
    <w:rsid w:val="00A60296"/>
    <w:rsid w:val="00A6100E"/>
    <w:rsid w:val="00A614FE"/>
    <w:rsid w:val="00A6151C"/>
    <w:rsid w:val="00A615A3"/>
    <w:rsid w:val="00A616EA"/>
    <w:rsid w:val="00A6210A"/>
    <w:rsid w:val="00A62D54"/>
    <w:rsid w:val="00A62F92"/>
    <w:rsid w:val="00A63639"/>
    <w:rsid w:val="00A6389B"/>
    <w:rsid w:val="00A63C9D"/>
    <w:rsid w:val="00A64D96"/>
    <w:rsid w:val="00A64E3B"/>
    <w:rsid w:val="00A6503E"/>
    <w:rsid w:val="00A65A9E"/>
    <w:rsid w:val="00A65E51"/>
    <w:rsid w:val="00A65E68"/>
    <w:rsid w:val="00A662FE"/>
    <w:rsid w:val="00A6641A"/>
    <w:rsid w:val="00A66D71"/>
    <w:rsid w:val="00A6707F"/>
    <w:rsid w:val="00A67CF6"/>
    <w:rsid w:val="00A7033C"/>
    <w:rsid w:val="00A70348"/>
    <w:rsid w:val="00A7094D"/>
    <w:rsid w:val="00A71355"/>
    <w:rsid w:val="00A7192E"/>
    <w:rsid w:val="00A72118"/>
    <w:rsid w:val="00A72638"/>
    <w:rsid w:val="00A728AC"/>
    <w:rsid w:val="00A72AC8"/>
    <w:rsid w:val="00A731D0"/>
    <w:rsid w:val="00A734C2"/>
    <w:rsid w:val="00A738FF"/>
    <w:rsid w:val="00A748FC"/>
    <w:rsid w:val="00A754E7"/>
    <w:rsid w:val="00A75782"/>
    <w:rsid w:val="00A76562"/>
    <w:rsid w:val="00A76BB7"/>
    <w:rsid w:val="00A77767"/>
    <w:rsid w:val="00A779F9"/>
    <w:rsid w:val="00A808E3"/>
    <w:rsid w:val="00A80A0C"/>
    <w:rsid w:val="00A80BE9"/>
    <w:rsid w:val="00A812AA"/>
    <w:rsid w:val="00A8158C"/>
    <w:rsid w:val="00A81BEE"/>
    <w:rsid w:val="00A81F9A"/>
    <w:rsid w:val="00A82493"/>
    <w:rsid w:val="00A82D2A"/>
    <w:rsid w:val="00A83850"/>
    <w:rsid w:val="00A83A96"/>
    <w:rsid w:val="00A83ECA"/>
    <w:rsid w:val="00A84289"/>
    <w:rsid w:val="00A84782"/>
    <w:rsid w:val="00A84C4F"/>
    <w:rsid w:val="00A84CE0"/>
    <w:rsid w:val="00A850B2"/>
    <w:rsid w:val="00A857D3"/>
    <w:rsid w:val="00A85BE1"/>
    <w:rsid w:val="00A86AC3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34A8"/>
    <w:rsid w:val="00A954D2"/>
    <w:rsid w:val="00A956D8"/>
    <w:rsid w:val="00A96443"/>
    <w:rsid w:val="00A964AB"/>
    <w:rsid w:val="00A968C0"/>
    <w:rsid w:val="00A9722B"/>
    <w:rsid w:val="00A97EAC"/>
    <w:rsid w:val="00A97F90"/>
    <w:rsid w:val="00AA01EF"/>
    <w:rsid w:val="00AA04E1"/>
    <w:rsid w:val="00AA1C80"/>
    <w:rsid w:val="00AA21F2"/>
    <w:rsid w:val="00AA28AE"/>
    <w:rsid w:val="00AA3067"/>
    <w:rsid w:val="00AA3DFB"/>
    <w:rsid w:val="00AA4368"/>
    <w:rsid w:val="00AA4AFD"/>
    <w:rsid w:val="00AA4DF5"/>
    <w:rsid w:val="00AB02D4"/>
    <w:rsid w:val="00AB10FF"/>
    <w:rsid w:val="00AB150D"/>
    <w:rsid w:val="00AB1C09"/>
    <w:rsid w:val="00AB41FB"/>
    <w:rsid w:val="00AB4AC2"/>
    <w:rsid w:val="00AB529F"/>
    <w:rsid w:val="00AB5B62"/>
    <w:rsid w:val="00AB5BF1"/>
    <w:rsid w:val="00AB5F4E"/>
    <w:rsid w:val="00AB61EF"/>
    <w:rsid w:val="00AB6277"/>
    <w:rsid w:val="00AB6AF7"/>
    <w:rsid w:val="00AB73C6"/>
    <w:rsid w:val="00AB7749"/>
    <w:rsid w:val="00AB7A28"/>
    <w:rsid w:val="00AC0E86"/>
    <w:rsid w:val="00AC0FB3"/>
    <w:rsid w:val="00AC1626"/>
    <w:rsid w:val="00AC1646"/>
    <w:rsid w:val="00AC19AE"/>
    <w:rsid w:val="00AC2713"/>
    <w:rsid w:val="00AC486D"/>
    <w:rsid w:val="00AC49B1"/>
    <w:rsid w:val="00AC580D"/>
    <w:rsid w:val="00AC5D3D"/>
    <w:rsid w:val="00AC6055"/>
    <w:rsid w:val="00AC62EE"/>
    <w:rsid w:val="00AC6C1F"/>
    <w:rsid w:val="00AC6FB0"/>
    <w:rsid w:val="00AC7635"/>
    <w:rsid w:val="00AC7C2A"/>
    <w:rsid w:val="00AD07B5"/>
    <w:rsid w:val="00AD081E"/>
    <w:rsid w:val="00AD1319"/>
    <w:rsid w:val="00AD2075"/>
    <w:rsid w:val="00AD2676"/>
    <w:rsid w:val="00AD300F"/>
    <w:rsid w:val="00AD3D34"/>
    <w:rsid w:val="00AD46D6"/>
    <w:rsid w:val="00AD4A66"/>
    <w:rsid w:val="00AD4B74"/>
    <w:rsid w:val="00AD4E85"/>
    <w:rsid w:val="00AD52EF"/>
    <w:rsid w:val="00AD55FE"/>
    <w:rsid w:val="00AD56B3"/>
    <w:rsid w:val="00AD5A3B"/>
    <w:rsid w:val="00AD5BC7"/>
    <w:rsid w:val="00AD5FA1"/>
    <w:rsid w:val="00AD66E8"/>
    <w:rsid w:val="00AD6B52"/>
    <w:rsid w:val="00AD7B37"/>
    <w:rsid w:val="00AD7CB3"/>
    <w:rsid w:val="00AD7E46"/>
    <w:rsid w:val="00AE02CC"/>
    <w:rsid w:val="00AE0B39"/>
    <w:rsid w:val="00AE135D"/>
    <w:rsid w:val="00AE1C1B"/>
    <w:rsid w:val="00AE1D09"/>
    <w:rsid w:val="00AE2421"/>
    <w:rsid w:val="00AE2C4D"/>
    <w:rsid w:val="00AE36DE"/>
    <w:rsid w:val="00AE3C2C"/>
    <w:rsid w:val="00AE3C92"/>
    <w:rsid w:val="00AE4E5E"/>
    <w:rsid w:val="00AE5021"/>
    <w:rsid w:val="00AE552A"/>
    <w:rsid w:val="00AE59CD"/>
    <w:rsid w:val="00AE6178"/>
    <w:rsid w:val="00AE75A5"/>
    <w:rsid w:val="00AE7CB5"/>
    <w:rsid w:val="00AF02C8"/>
    <w:rsid w:val="00AF101C"/>
    <w:rsid w:val="00AF1314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44CD"/>
    <w:rsid w:val="00AF4D4C"/>
    <w:rsid w:val="00AF56FC"/>
    <w:rsid w:val="00AF5C62"/>
    <w:rsid w:val="00AF7093"/>
    <w:rsid w:val="00AF73A9"/>
    <w:rsid w:val="00AF7724"/>
    <w:rsid w:val="00AF7782"/>
    <w:rsid w:val="00AF7819"/>
    <w:rsid w:val="00AF7FA6"/>
    <w:rsid w:val="00B01642"/>
    <w:rsid w:val="00B01752"/>
    <w:rsid w:val="00B019EB"/>
    <w:rsid w:val="00B01E2A"/>
    <w:rsid w:val="00B022F6"/>
    <w:rsid w:val="00B02687"/>
    <w:rsid w:val="00B029B9"/>
    <w:rsid w:val="00B02D44"/>
    <w:rsid w:val="00B033EC"/>
    <w:rsid w:val="00B039EE"/>
    <w:rsid w:val="00B04DDC"/>
    <w:rsid w:val="00B0560B"/>
    <w:rsid w:val="00B06011"/>
    <w:rsid w:val="00B064A2"/>
    <w:rsid w:val="00B0656A"/>
    <w:rsid w:val="00B06A53"/>
    <w:rsid w:val="00B06D3A"/>
    <w:rsid w:val="00B07478"/>
    <w:rsid w:val="00B07C48"/>
    <w:rsid w:val="00B10332"/>
    <w:rsid w:val="00B10F62"/>
    <w:rsid w:val="00B11519"/>
    <w:rsid w:val="00B115B2"/>
    <w:rsid w:val="00B12267"/>
    <w:rsid w:val="00B122F6"/>
    <w:rsid w:val="00B1240E"/>
    <w:rsid w:val="00B1256C"/>
    <w:rsid w:val="00B12B08"/>
    <w:rsid w:val="00B14134"/>
    <w:rsid w:val="00B1427A"/>
    <w:rsid w:val="00B14CC2"/>
    <w:rsid w:val="00B15F2D"/>
    <w:rsid w:val="00B16058"/>
    <w:rsid w:val="00B1614E"/>
    <w:rsid w:val="00B16AA1"/>
    <w:rsid w:val="00B17194"/>
    <w:rsid w:val="00B179DB"/>
    <w:rsid w:val="00B20510"/>
    <w:rsid w:val="00B2053B"/>
    <w:rsid w:val="00B21124"/>
    <w:rsid w:val="00B2139D"/>
    <w:rsid w:val="00B21857"/>
    <w:rsid w:val="00B2191F"/>
    <w:rsid w:val="00B22F1F"/>
    <w:rsid w:val="00B2396F"/>
    <w:rsid w:val="00B24059"/>
    <w:rsid w:val="00B241B2"/>
    <w:rsid w:val="00B24E39"/>
    <w:rsid w:val="00B24EAF"/>
    <w:rsid w:val="00B25297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9E6"/>
    <w:rsid w:val="00B30FE5"/>
    <w:rsid w:val="00B32295"/>
    <w:rsid w:val="00B32307"/>
    <w:rsid w:val="00B325B8"/>
    <w:rsid w:val="00B32BF2"/>
    <w:rsid w:val="00B3538E"/>
    <w:rsid w:val="00B35AB0"/>
    <w:rsid w:val="00B35D74"/>
    <w:rsid w:val="00B35F50"/>
    <w:rsid w:val="00B362C1"/>
    <w:rsid w:val="00B3739B"/>
    <w:rsid w:val="00B37790"/>
    <w:rsid w:val="00B3792D"/>
    <w:rsid w:val="00B379F8"/>
    <w:rsid w:val="00B37B6D"/>
    <w:rsid w:val="00B37F52"/>
    <w:rsid w:val="00B40019"/>
    <w:rsid w:val="00B411B1"/>
    <w:rsid w:val="00B41D9D"/>
    <w:rsid w:val="00B4248D"/>
    <w:rsid w:val="00B42BEA"/>
    <w:rsid w:val="00B44092"/>
    <w:rsid w:val="00B452FA"/>
    <w:rsid w:val="00B46060"/>
    <w:rsid w:val="00B46163"/>
    <w:rsid w:val="00B4667B"/>
    <w:rsid w:val="00B4729C"/>
    <w:rsid w:val="00B4761A"/>
    <w:rsid w:val="00B478FE"/>
    <w:rsid w:val="00B47CBE"/>
    <w:rsid w:val="00B508BB"/>
    <w:rsid w:val="00B5113E"/>
    <w:rsid w:val="00B517C1"/>
    <w:rsid w:val="00B52E2E"/>
    <w:rsid w:val="00B53002"/>
    <w:rsid w:val="00B533AD"/>
    <w:rsid w:val="00B54726"/>
    <w:rsid w:val="00B54D68"/>
    <w:rsid w:val="00B55472"/>
    <w:rsid w:val="00B55F14"/>
    <w:rsid w:val="00B5772B"/>
    <w:rsid w:val="00B57A76"/>
    <w:rsid w:val="00B6182B"/>
    <w:rsid w:val="00B61D11"/>
    <w:rsid w:val="00B62380"/>
    <w:rsid w:val="00B62529"/>
    <w:rsid w:val="00B6282E"/>
    <w:rsid w:val="00B62B42"/>
    <w:rsid w:val="00B62D99"/>
    <w:rsid w:val="00B63293"/>
    <w:rsid w:val="00B632F0"/>
    <w:rsid w:val="00B638DE"/>
    <w:rsid w:val="00B63A45"/>
    <w:rsid w:val="00B6445C"/>
    <w:rsid w:val="00B647E1"/>
    <w:rsid w:val="00B65183"/>
    <w:rsid w:val="00B675F3"/>
    <w:rsid w:val="00B678CD"/>
    <w:rsid w:val="00B67D82"/>
    <w:rsid w:val="00B67E2B"/>
    <w:rsid w:val="00B701BC"/>
    <w:rsid w:val="00B705E9"/>
    <w:rsid w:val="00B708B3"/>
    <w:rsid w:val="00B70B13"/>
    <w:rsid w:val="00B7136B"/>
    <w:rsid w:val="00B71A29"/>
    <w:rsid w:val="00B71F90"/>
    <w:rsid w:val="00B72770"/>
    <w:rsid w:val="00B72C52"/>
    <w:rsid w:val="00B74BF7"/>
    <w:rsid w:val="00B74F57"/>
    <w:rsid w:val="00B75565"/>
    <w:rsid w:val="00B76178"/>
    <w:rsid w:val="00B76287"/>
    <w:rsid w:val="00B76311"/>
    <w:rsid w:val="00B76721"/>
    <w:rsid w:val="00B76B71"/>
    <w:rsid w:val="00B76D2E"/>
    <w:rsid w:val="00B76EAD"/>
    <w:rsid w:val="00B76FE7"/>
    <w:rsid w:val="00B773D2"/>
    <w:rsid w:val="00B777D6"/>
    <w:rsid w:val="00B8057E"/>
    <w:rsid w:val="00B80721"/>
    <w:rsid w:val="00B80F56"/>
    <w:rsid w:val="00B81DA0"/>
    <w:rsid w:val="00B81EB2"/>
    <w:rsid w:val="00B825C4"/>
    <w:rsid w:val="00B82A37"/>
    <w:rsid w:val="00B82EC4"/>
    <w:rsid w:val="00B83096"/>
    <w:rsid w:val="00B838FB"/>
    <w:rsid w:val="00B852B7"/>
    <w:rsid w:val="00B857CE"/>
    <w:rsid w:val="00B85A29"/>
    <w:rsid w:val="00B85CD0"/>
    <w:rsid w:val="00B86071"/>
    <w:rsid w:val="00B87908"/>
    <w:rsid w:val="00B87B9B"/>
    <w:rsid w:val="00B90229"/>
    <w:rsid w:val="00B90324"/>
    <w:rsid w:val="00B917ED"/>
    <w:rsid w:val="00B91854"/>
    <w:rsid w:val="00B91901"/>
    <w:rsid w:val="00B91EA4"/>
    <w:rsid w:val="00B920BE"/>
    <w:rsid w:val="00B92103"/>
    <w:rsid w:val="00B9307A"/>
    <w:rsid w:val="00B93700"/>
    <w:rsid w:val="00B957F4"/>
    <w:rsid w:val="00B95AC2"/>
    <w:rsid w:val="00B969A6"/>
    <w:rsid w:val="00B96DC7"/>
    <w:rsid w:val="00B970EC"/>
    <w:rsid w:val="00B974CB"/>
    <w:rsid w:val="00B97853"/>
    <w:rsid w:val="00BA00A8"/>
    <w:rsid w:val="00BA09E0"/>
    <w:rsid w:val="00BA2301"/>
    <w:rsid w:val="00BA3425"/>
    <w:rsid w:val="00BA5D9A"/>
    <w:rsid w:val="00BA6676"/>
    <w:rsid w:val="00BA679E"/>
    <w:rsid w:val="00BA6B04"/>
    <w:rsid w:val="00BA6C5B"/>
    <w:rsid w:val="00BA6E42"/>
    <w:rsid w:val="00BA73BE"/>
    <w:rsid w:val="00BB00E2"/>
    <w:rsid w:val="00BB1173"/>
    <w:rsid w:val="00BB196D"/>
    <w:rsid w:val="00BB24E0"/>
    <w:rsid w:val="00BB258A"/>
    <w:rsid w:val="00BB2AD9"/>
    <w:rsid w:val="00BB3074"/>
    <w:rsid w:val="00BB3406"/>
    <w:rsid w:val="00BB39F0"/>
    <w:rsid w:val="00BB3BF5"/>
    <w:rsid w:val="00BB3DA0"/>
    <w:rsid w:val="00BB42F6"/>
    <w:rsid w:val="00BB5334"/>
    <w:rsid w:val="00BB646F"/>
    <w:rsid w:val="00BB7027"/>
    <w:rsid w:val="00BB7608"/>
    <w:rsid w:val="00BB7D5B"/>
    <w:rsid w:val="00BB7EC6"/>
    <w:rsid w:val="00BC0478"/>
    <w:rsid w:val="00BC057A"/>
    <w:rsid w:val="00BC0A92"/>
    <w:rsid w:val="00BC0E2A"/>
    <w:rsid w:val="00BC108E"/>
    <w:rsid w:val="00BC15E6"/>
    <w:rsid w:val="00BC18AD"/>
    <w:rsid w:val="00BC21B4"/>
    <w:rsid w:val="00BC270A"/>
    <w:rsid w:val="00BC28CA"/>
    <w:rsid w:val="00BC2C02"/>
    <w:rsid w:val="00BC32B3"/>
    <w:rsid w:val="00BC3306"/>
    <w:rsid w:val="00BC330D"/>
    <w:rsid w:val="00BC3743"/>
    <w:rsid w:val="00BC40C4"/>
    <w:rsid w:val="00BC433B"/>
    <w:rsid w:val="00BC59AC"/>
    <w:rsid w:val="00BC5E14"/>
    <w:rsid w:val="00BC6353"/>
    <w:rsid w:val="00BC65C7"/>
    <w:rsid w:val="00BC6B07"/>
    <w:rsid w:val="00BC743B"/>
    <w:rsid w:val="00BC78EA"/>
    <w:rsid w:val="00BD1242"/>
    <w:rsid w:val="00BD219D"/>
    <w:rsid w:val="00BD2FD7"/>
    <w:rsid w:val="00BD3129"/>
    <w:rsid w:val="00BD32A8"/>
    <w:rsid w:val="00BD3803"/>
    <w:rsid w:val="00BD3F5D"/>
    <w:rsid w:val="00BD3FE8"/>
    <w:rsid w:val="00BD4227"/>
    <w:rsid w:val="00BD4CEA"/>
    <w:rsid w:val="00BD4F5D"/>
    <w:rsid w:val="00BD5276"/>
    <w:rsid w:val="00BD5329"/>
    <w:rsid w:val="00BD5896"/>
    <w:rsid w:val="00BD5BAC"/>
    <w:rsid w:val="00BD620B"/>
    <w:rsid w:val="00BD6995"/>
    <w:rsid w:val="00BD7BEF"/>
    <w:rsid w:val="00BE042C"/>
    <w:rsid w:val="00BE0CFC"/>
    <w:rsid w:val="00BE139A"/>
    <w:rsid w:val="00BE20BC"/>
    <w:rsid w:val="00BE2329"/>
    <w:rsid w:val="00BE268F"/>
    <w:rsid w:val="00BE2798"/>
    <w:rsid w:val="00BE2AC2"/>
    <w:rsid w:val="00BE2C0A"/>
    <w:rsid w:val="00BE2C26"/>
    <w:rsid w:val="00BE33FE"/>
    <w:rsid w:val="00BE4579"/>
    <w:rsid w:val="00BE4650"/>
    <w:rsid w:val="00BE4EF1"/>
    <w:rsid w:val="00BE552D"/>
    <w:rsid w:val="00BE5E27"/>
    <w:rsid w:val="00BE691C"/>
    <w:rsid w:val="00BE6E99"/>
    <w:rsid w:val="00BE75E3"/>
    <w:rsid w:val="00BE79B6"/>
    <w:rsid w:val="00BF00AF"/>
    <w:rsid w:val="00BF0284"/>
    <w:rsid w:val="00BF049C"/>
    <w:rsid w:val="00BF0515"/>
    <w:rsid w:val="00BF0A9F"/>
    <w:rsid w:val="00BF0B13"/>
    <w:rsid w:val="00BF0D1E"/>
    <w:rsid w:val="00BF1827"/>
    <w:rsid w:val="00BF1CF3"/>
    <w:rsid w:val="00BF2991"/>
    <w:rsid w:val="00BF2A1B"/>
    <w:rsid w:val="00BF2A2C"/>
    <w:rsid w:val="00BF2C6B"/>
    <w:rsid w:val="00BF3258"/>
    <w:rsid w:val="00BF3300"/>
    <w:rsid w:val="00BF4820"/>
    <w:rsid w:val="00BF4D36"/>
    <w:rsid w:val="00BF57C0"/>
    <w:rsid w:val="00BF6376"/>
    <w:rsid w:val="00BF684C"/>
    <w:rsid w:val="00BF7BCF"/>
    <w:rsid w:val="00BF7DBE"/>
    <w:rsid w:val="00C0143B"/>
    <w:rsid w:val="00C0232E"/>
    <w:rsid w:val="00C02567"/>
    <w:rsid w:val="00C0323E"/>
    <w:rsid w:val="00C03714"/>
    <w:rsid w:val="00C03868"/>
    <w:rsid w:val="00C03E03"/>
    <w:rsid w:val="00C040F5"/>
    <w:rsid w:val="00C045D7"/>
    <w:rsid w:val="00C04BE1"/>
    <w:rsid w:val="00C04BE4"/>
    <w:rsid w:val="00C055FB"/>
    <w:rsid w:val="00C05F22"/>
    <w:rsid w:val="00C060AC"/>
    <w:rsid w:val="00C062DC"/>
    <w:rsid w:val="00C063BF"/>
    <w:rsid w:val="00C06D8A"/>
    <w:rsid w:val="00C11309"/>
    <w:rsid w:val="00C1140F"/>
    <w:rsid w:val="00C11889"/>
    <w:rsid w:val="00C11DDE"/>
    <w:rsid w:val="00C12557"/>
    <w:rsid w:val="00C12C26"/>
    <w:rsid w:val="00C12D40"/>
    <w:rsid w:val="00C1344F"/>
    <w:rsid w:val="00C13641"/>
    <w:rsid w:val="00C13A0B"/>
    <w:rsid w:val="00C146B9"/>
    <w:rsid w:val="00C147B5"/>
    <w:rsid w:val="00C15156"/>
    <w:rsid w:val="00C15660"/>
    <w:rsid w:val="00C15DBD"/>
    <w:rsid w:val="00C16F10"/>
    <w:rsid w:val="00C16F74"/>
    <w:rsid w:val="00C174BC"/>
    <w:rsid w:val="00C176C9"/>
    <w:rsid w:val="00C17916"/>
    <w:rsid w:val="00C20192"/>
    <w:rsid w:val="00C20EA1"/>
    <w:rsid w:val="00C21E69"/>
    <w:rsid w:val="00C21F6A"/>
    <w:rsid w:val="00C220E3"/>
    <w:rsid w:val="00C222F8"/>
    <w:rsid w:val="00C225AC"/>
    <w:rsid w:val="00C226F7"/>
    <w:rsid w:val="00C228EE"/>
    <w:rsid w:val="00C22A45"/>
    <w:rsid w:val="00C22C1F"/>
    <w:rsid w:val="00C23702"/>
    <w:rsid w:val="00C24A73"/>
    <w:rsid w:val="00C2657A"/>
    <w:rsid w:val="00C268BA"/>
    <w:rsid w:val="00C2769D"/>
    <w:rsid w:val="00C27966"/>
    <w:rsid w:val="00C27DDA"/>
    <w:rsid w:val="00C3081A"/>
    <w:rsid w:val="00C314CF"/>
    <w:rsid w:val="00C31690"/>
    <w:rsid w:val="00C320F6"/>
    <w:rsid w:val="00C3365D"/>
    <w:rsid w:val="00C34004"/>
    <w:rsid w:val="00C340E8"/>
    <w:rsid w:val="00C34356"/>
    <w:rsid w:val="00C35775"/>
    <w:rsid w:val="00C366D0"/>
    <w:rsid w:val="00C37320"/>
    <w:rsid w:val="00C373C5"/>
    <w:rsid w:val="00C37624"/>
    <w:rsid w:val="00C406A2"/>
    <w:rsid w:val="00C40A87"/>
    <w:rsid w:val="00C40D52"/>
    <w:rsid w:val="00C41E4E"/>
    <w:rsid w:val="00C41FE2"/>
    <w:rsid w:val="00C420B1"/>
    <w:rsid w:val="00C42449"/>
    <w:rsid w:val="00C42A7D"/>
    <w:rsid w:val="00C4309C"/>
    <w:rsid w:val="00C43139"/>
    <w:rsid w:val="00C44D0B"/>
    <w:rsid w:val="00C44DCD"/>
    <w:rsid w:val="00C46252"/>
    <w:rsid w:val="00C4628B"/>
    <w:rsid w:val="00C465A3"/>
    <w:rsid w:val="00C46D5D"/>
    <w:rsid w:val="00C46D69"/>
    <w:rsid w:val="00C46DAC"/>
    <w:rsid w:val="00C47670"/>
    <w:rsid w:val="00C4769C"/>
    <w:rsid w:val="00C477D3"/>
    <w:rsid w:val="00C47E3A"/>
    <w:rsid w:val="00C50203"/>
    <w:rsid w:val="00C50C2E"/>
    <w:rsid w:val="00C50D62"/>
    <w:rsid w:val="00C51115"/>
    <w:rsid w:val="00C518F3"/>
    <w:rsid w:val="00C5243F"/>
    <w:rsid w:val="00C52A34"/>
    <w:rsid w:val="00C53429"/>
    <w:rsid w:val="00C535C7"/>
    <w:rsid w:val="00C53A7B"/>
    <w:rsid w:val="00C540CA"/>
    <w:rsid w:val="00C547B5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56EF7"/>
    <w:rsid w:val="00C56EFF"/>
    <w:rsid w:val="00C60A4C"/>
    <w:rsid w:val="00C60C22"/>
    <w:rsid w:val="00C61125"/>
    <w:rsid w:val="00C61CBE"/>
    <w:rsid w:val="00C61D48"/>
    <w:rsid w:val="00C62F9C"/>
    <w:rsid w:val="00C62FCE"/>
    <w:rsid w:val="00C63EAA"/>
    <w:rsid w:val="00C64C15"/>
    <w:rsid w:val="00C65123"/>
    <w:rsid w:val="00C65537"/>
    <w:rsid w:val="00C65BA9"/>
    <w:rsid w:val="00C660A9"/>
    <w:rsid w:val="00C71120"/>
    <w:rsid w:val="00C716FC"/>
    <w:rsid w:val="00C72105"/>
    <w:rsid w:val="00C73052"/>
    <w:rsid w:val="00C731E4"/>
    <w:rsid w:val="00C736D7"/>
    <w:rsid w:val="00C736F5"/>
    <w:rsid w:val="00C7421C"/>
    <w:rsid w:val="00C745D7"/>
    <w:rsid w:val="00C749F8"/>
    <w:rsid w:val="00C74AE1"/>
    <w:rsid w:val="00C757E1"/>
    <w:rsid w:val="00C75ABD"/>
    <w:rsid w:val="00C75ACC"/>
    <w:rsid w:val="00C75FEC"/>
    <w:rsid w:val="00C76BC2"/>
    <w:rsid w:val="00C76E5F"/>
    <w:rsid w:val="00C76F8D"/>
    <w:rsid w:val="00C771D0"/>
    <w:rsid w:val="00C77678"/>
    <w:rsid w:val="00C806A8"/>
    <w:rsid w:val="00C80908"/>
    <w:rsid w:val="00C80EA5"/>
    <w:rsid w:val="00C82A86"/>
    <w:rsid w:val="00C82F3C"/>
    <w:rsid w:val="00C8305D"/>
    <w:rsid w:val="00C83760"/>
    <w:rsid w:val="00C84559"/>
    <w:rsid w:val="00C8499C"/>
    <w:rsid w:val="00C84A31"/>
    <w:rsid w:val="00C86387"/>
    <w:rsid w:val="00C864E1"/>
    <w:rsid w:val="00C867A2"/>
    <w:rsid w:val="00C868F2"/>
    <w:rsid w:val="00C87A95"/>
    <w:rsid w:val="00C87B8A"/>
    <w:rsid w:val="00C90A96"/>
    <w:rsid w:val="00C90EDC"/>
    <w:rsid w:val="00C91709"/>
    <w:rsid w:val="00C918B8"/>
    <w:rsid w:val="00C92240"/>
    <w:rsid w:val="00C92591"/>
    <w:rsid w:val="00C92B30"/>
    <w:rsid w:val="00C9374B"/>
    <w:rsid w:val="00C93A25"/>
    <w:rsid w:val="00C93A2D"/>
    <w:rsid w:val="00C942EA"/>
    <w:rsid w:val="00C9436B"/>
    <w:rsid w:val="00C945DC"/>
    <w:rsid w:val="00C94A6A"/>
    <w:rsid w:val="00C94AFE"/>
    <w:rsid w:val="00C94BAA"/>
    <w:rsid w:val="00C94D2A"/>
    <w:rsid w:val="00C954DD"/>
    <w:rsid w:val="00C95AC5"/>
    <w:rsid w:val="00C96890"/>
    <w:rsid w:val="00C96BC2"/>
    <w:rsid w:val="00C977FC"/>
    <w:rsid w:val="00C97EB9"/>
    <w:rsid w:val="00CA11A8"/>
    <w:rsid w:val="00CA12D1"/>
    <w:rsid w:val="00CA25EB"/>
    <w:rsid w:val="00CA2CBD"/>
    <w:rsid w:val="00CA37AC"/>
    <w:rsid w:val="00CA3917"/>
    <w:rsid w:val="00CA3B84"/>
    <w:rsid w:val="00CA455A"/>
    <w:rsid w:val="00CA4D07"/>
    <w:rsid w:val="00CA4DD6"/>
    <w:rsid w:val="00CA5029"/>
    <w:rsid w:val="00CA542D"/>
    <w:rsid w:val="00CA569E"/>
    <w:rsid w:val="00CA66DF"/>
    <w:rsid w:val="00CA6BB6"/>
    <w:rsid w:val="00CA6C20"/>
    <w:rsid w:val="00CA7641"/>
    <w:rsid w:val="00CA7C05"/>
    <w:rsid w:val="00CB07D6"/>
    <w:rsid w:val="00CB126F"/>
    <w:rsid w:val="00CB1A19"/>
    <w:rsid w:val="00CB21DB"/>
    <w:rsid w:val="00CB2324"/>
    <w:rsid w:val="00CB2347"/>
    <w:rsid w:val="00CB257D"/>
    <w:rsid w:val="00CB2776"/>
    <w:rsid w:val="00CB3056"/>
    <w:rsid w:val="00CB3779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41D"/>
    <w:rsid w:val="00CB6626"/>
    <w:rsid w:val="00CB71B2"/>
    <w:rsid w:val="00CB71FB"/>
    <w:rsid w:val="00CB7239"/>
    <w:rsid w:val="00CB73B5"/>
    <w:rsid w:val="00CC0E0B"/>
    <w:rsid w:val="00CC117C"/>
    <w:rsid w:val="00CC1E5A"/>
    <w:rsid w:val="00CC221D"/>
    <w:rsid w:val="00CC24E9"/>
    <w:rsid w:val="00CC3117"/>
    <w:rsid w:val="00CC3997"/>
    <w:rsid w:val="00CC3A2D"/>
    <w:rsid w:val="00CC3BAB"/>
    <w:rsid w:val="00CC3BAE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309"/>
    <w:rsid w:val="00CC742A"/>
    <w:rsid w:val="00CD0232"/>
    <w:rsid w:val="00CD069D"/>
    <w:rsid w:val="00CD0C32"/>
    <w:rsid w:val="00CD0D0A"/>
    <w:rsid w:val="00CD0E4F"/>
    <w:rsid w:val="00CD0E9F"/>
    <w:rsid w:val="00CD126A"/>
    <w:rsid w:val="00CD1273"/>
    <w:rsid w:val="00CD2DA6"/>
    <w:rsid w:val="00CD36BA"/>
    <w:rsid w:val="00CD46BE"/>
    <w:rsid w:val="00CD5042"/>
    <w:rsid w:val="00CD5678"/>
    <w:rsid w:val="00CD5B52"/>
    <w:rsid w:val="00CD5E5C"/>
    <w:rsid w:val="00CD5EF9"/>
    <w:rsid w:val="00CD6674"/>
    <w:rsid w:val="00CD74AB"/>
    <w:rsid w:val="00CD7EBD"/>
    <w:rsid w:val="00CE03B6"/>
    <w:rsid w:val="00CE0492"/>
    <w:rsid w:val="00CE0714"/>
    <w:rsid w:val="00CE0EFC"/>
    <w:rsid w:val="00CE24F2"/>
    <w:rsid w:val="00CE2BC6"/>
    <w:rsid w:val="00CE2FA0"/>
    <w:rsid w:val="00CE3C7A"/>
    <w:rsid w:val="00CE520E"/>
    <w:rsid w:val="00CE5857"/>
    <w:rsid w:val="00CE627C"/>
    <w:rsid w:val="00CE6E1D"/>
    <w:rsid w:val="00CE730B"/>
    <w:rsid w:val="00CE7312"/>
    <w:rsid w:val="00CE793E"/>
    <w:rsid w:val="00CE7D0C"/>
    <w:rsid w:val="00CE7E77"/>
    <w:rsid w:val="00CF0675"/>
    <w:rsid w:val="00CF170D"/>
    <w:rsid w:val="00CF1887"/>
    <w:rsid w:val="00CF1AC7"/>
    <w:rsid w:val="00CF1C6C"/>
    <w:rsid w:val="00CF21FD"/>
    <w:rsid w:val="00CF23F3"/>
    <w:rsid w:val="00CF3525"/>
    <w:rsid w:val="00CF3A6E"/>
    <w:rsid w:val="00CF3ACD"/>
    <w:rsid w:val="00CF3F23"/>
    <w:rsid w:val="00CF3FC5"/>
    <w:rsid w:val="00CF4254"/>
    <w:rsid w:val="00CF4405"/>
    <w:rsid w:val="00CF51C4"/>
    <w:rsid w:val="00CF6117"/>
    <w:rsid w:val="00CF63B0"/>
    <w:rsid w:val="00CF6435"/>
    <w:rsid w:val="00CF64D3"/>
    <w:rsid w:val="00CF6AFD"/>
    <w:rsid w:val="00CF6B69"/>
    <w:rsid w:val="00CF72ED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EF9"/>
    <w:rsid w:val="00D03DCA"/>
    <w:rsid w:val="00D04825"/>
    <w:rsid w:val="00D048B7"/>
    <w:rsid w:val="00D068E3"/>
    <w:rsid w:val="00D06EAE"/>
    <w:rsid w:val="00D07D49"/>
    <w:rsid w:val="00D1032C"/>
    <w:rsid w:val="00D108BF"/>
    <w:rsid w:val="00D10E24"/>
    <w:rsid w:val="00D1136E"/>
    <w:rsid w:val="00D11590"/>
    <w:rsid w:val="00D117AC"/>
    <w:rsid w:val="00D11910"/>
    <w:rsid w:val="00D12657"/>
    <w:rsid w:val="00D12ABE"/>
    <w:rsid w:val="00D12AC7"/>
    <w:rsid w:val="00D12D03"/>
    <w:rsid w:val="00D1327D"/>
    <w:rsid w:val="00D13941"/>
    <w:rsid w:val="00D13CBB"/>
    <w:rsid w:val="00D13CC3"/>
    <w:rsid w:val="00D141BC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21476"/>
    <w:rsid w:val="00D2177F"/>
    <w:rsid w:val="00D21B24"/>
    <w:rsid w:val="00D21DA8"/>
    <w:rsid w:val="00D22DFA"/>
    <w:rsid w:val="00D23785"/>
    <w:rsid w:val="00D241FE"/>
    <w:rsid w:val="00D2458D"/>
    <w:rsid w:val="00D245E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CA7"/>
    <w:rsid w:val="00D301D0"/>
    <w:rsid w:val="00D30234"/>
    <w:rsid w:val="00D30EA4"/>
    <w:rsid w:val="00D31928"/>
    <w:rsid w:val="00D31BE0"/>
    <w:rsid w:val="00D32413"/>
    <w:rsid w:val="00D324E2"/>
    <w:rsid w:val="00D32927"/>
    <w:rsid w:val="00D33DAC"/>
    <w:rsid w:val="00D34C0F"/>
    <w:rsid w:val="00D34D4B"/>
    <w:rsid w:val="00D35002"/>
    <w:rsid w:val="00D355BF"/>
    <w:rsid w:val="00D36403"/>
    <w:rsid w:val="00D36ADF"/>
    <w:rsid w:val="00D37304"/>
    <w:rsid w:val="00D37774"/>
    <w:rsid w:val="00D37803"/>
    <w:rsid w:val="00D3790C"/>
    <w:rsid w:val="00D37985"/>
    <w:rsid w:val="00D37C36"/>
    <w:rsid w:val="00D405A9"/>
    <w:rsid w:val="00D40B3D"/>
    <w:rsid w:val="00D41399"/>
    <w:rsid w:val="00D413CB"/>
    <w:rsid w:val="00D41CFD"/>
    <w:rsid w:val="00D41EF9"/>
    <w:rsid w:val="00D420DC"/>
    <w:rsid w:val="00D42536"/>
    <w:rsid w:val="00D42E7B"/>
    <w:rsid w:val="00D43913"/>
    <w:rsid w:val="00D43A30"/>
    <w:rsid w:val="00D442C8"/>
    <w:rsid w:val="00D44304"/>
    <w:rsid w:val="00D44E97"/>
    <w:rsid w:val="00D45257"/>
    <w:rsid w:val="00D45363"/>
    <w:rsid w:val="00D4543D"/>
    <w:rsid w:val="00D45D27"/>
    <w:rsid w:val="00D464FC"/>
    <w:rsid w:val="00D4665F"/>
    <w:rsid w:val="00D46EA2"/>
    <w:rsid w:val="00D473E7"/>
    <w:rsid w:val="00D509D9"/>
    <w:rsid w:val="00D50B3C"/>
    <w:rsid w:val="00D51474"/>
    <w:rsid w:val="00D5150D"/>
    <w:rsid w:val="00D5175F"/>
    <w:rsid w:val="00D51B95"/>
    <w:rsid w:val="00D51CA1"/>
    <w:rsid w:val="00D538D0"/>
    <w:rsid w:val="00D53A51"/>
    <w:rsid w:val="00D5419A"/>
    <w:rsid w:val="00D5448C"/>
    <w:rsid w:val="00D545BC"/>
    <w:rsid w:val="00D54860"/>
    <w:rsid w:val="00D54D5C"/>
    <w:rsid w:val="00D55529"/>
    <w:rsid w:val="00D56860"/>
    <w:rsid w:val="00D56963"/>
    <w:rsid w:val="00D56C59"/>
    <w:rsid w:val="00D57F70"/>
    <w:rsid w:val="00D6038F"/>
    <w:rsid w:val="00D608BD"/>
    <w:rsid w:val="00D60AD7"/>
    <w:rsid w:val="00D612F8"/>
    <w:rsid w:val="00D6164E"/>
    <w:rsid w:val="00D620C2"/>
    <w:rsid w:val="00D6281F"/>
    <w:rsid w:val="00D62A68"/>
    <w:rsid w:val="00D63049"/>
    <w:rsid w:val="00D63EC6"/>
    <w:rsid w:val="00D64503"/>
    <w:rsid w:val="00D64D94"/>
    <w:rsid w:val="00D64DF4"/>
    <w:rsid w:val="00D65717"/>
    <w:rsid w:val="00D6685F"/>
    <w:rsid w:val="00D674B8"/>
    <w:rsid w:val="00D678BE"/>
    <w:rsid w:val="00D700D8"/>
    <w:rsid w:val="00D70537"/>
    <w:rsid w:val="00D706A3"/>
    <w:rsid w:val="00D708DE"/>
    <w:rsid w:val="00D70C13"/>
    <w:rsid w:val="00D70C58"/>
    <w:rsid w:val="00D714AB"/>
    <w:rsid w:val="00D71CA3"/>
    <w:rsid w:val="00D72086"/>
    <w:rsid w:val="00D72AC5"/>
    <w:rsid w:val="00D72CC4"/>
    <w:rsid w:val="00D72D4F"/>
    <w:rsid w:val="00D72D72"/>
    <w:rsid w:val="00D73844"/>
    <w:rsid w:val="00D739F5"/>
    <w:rsid w:val="00D73F7F"/>
    <w:rsid w:val="00D742A4"/>
    <w:rsid w:val="00D75177"/>
    <w:rsid w:val="00D7570C"/>
    <w:rsid w:val="00D75BE0"/>
    <w:rsid w:val="00D75E32"/>
    <w:rsid w:val="00D75E61"/>
    <w:rsid w:val="00D7629C"/>
    <w:rsid w:val="00D76365"/>
    <w:rsid w:val="00D769EF"/>
    <w:rsid w:val="00D76AB7"/>
    <w:rsid w:val="00D76C93"/>
    <w:rsid w:val="00D77678"/>
    <w:rsid w:val="00D777F5"/>
    <w:rsid w:val="00D77DEB"/>
    <w:rsid w:val="00D8014C"/>
    <w:rsid w:val="00D80D13"/>
    <w:rsid w:val="00D81370"/>
    <w:rsid w:val="00D81621"/>
    <w:rsid w:val="00D81F12"/>
    <w:rsid w:val="00D81F6D"/>
    <w:rsid w:val="00D827BA"/>
    <w:rsid w:val="00D833FD"/>
    <w:rsid w:val="00D84094"/>
    <w:rsid w:val="00D84FD9"/>
    <w:rsid w:val="00D85A4E"/>
    <w:rsid w:val="00D86340"/>
    <w:rsid w:val="00D8660F"/>
    <w:rsid w:val="00D868F8"/>
    <w:rsid w:val="00D86A0F"/>
    <w:rsid w:val="00D86D21"/>
    <w:rsid w:val="00D86D9F"/>
    <w:rsid w:val="00D86F2B"/>
    <w:rsid w:val="00D86FA1"/>
    <w:rsid w:val="00D871FA"/>
    <w:rsid w:val="00D90164"/>
    <w:rsid w:val="00D90206"/>
    <w:rsid w:val="00D902D0"/>
    <w:rsid w:val="00D90F47"/>
    <w:rsid w:val="00D91699"/>
    <w:rsid w:val="00D92031"/>
    <w:rsid w:val="00D9207F"/>
    <w:rsid w:val="00D9277A"/>
    <w:rsid w:val="00D92DF3"/>
    <w:rsid w:val="00D93AC4"/>
    <w:rsid w:val="00D9400D"/>
    <w:rsid w:val="00D9460F"/>
    <w:rsid w:val="00D952CE"/>
    <w:rsid w:val="00D95840"/>
    <w:rsid w:val="00D95ABF"/>
    <w:rsid w:val="00D95C4A"/>
    <w:rsid w:val="00D95EF6"/>
    <w:rsid w:val="00D962C0"/>
    <w:rsid w:val="00D9693C"/>
    <w:rsid w:val="00D96BD2"/>
    <w:rsid w:val="00D96C78"/>
    <w:rsid w:val="00D971A6"/>
    <w:rsid w:val="00D97C69"/>
    <w:rsid w:val="00D97DE7"/>
    <w:rsid w:val="00DA0901"/>
    <w:rsid w:val="00DA0EB4"/>
    <w:rsid w:val="00DA154D"/>
    <w:rsid w:val="00DA1705"/>
    <w:rsid w:val="00DA17C4"/>
    <w:rsid w:val="00DA1985"/>
    <w:rsid w:val="00DA1D4B"/>
    <w:rsid w:val="00DA229F"/>
    <w:rsid w:val="00DA28DC"/>
    <w:rsid w:val="00DA2A06"/>
    <w:rsid w:val="00DA2A49"/>
    <w:rsid w:val="00DA31F6"/>
    <w:rsid w:val="00DA3DB1"/>
    <w:rsid w:val="00DA3E1B"/>
    <w:rsid w:val="00DA41A5"/>
    <w:rsid w:val="00DA424E"/>
    <w:rsid w:val="00DA464D"/>
    <w:rsid w:val="00DA4B5A"/>
    <w:rsid w:val="00DA5F55"/>
    <w:rsid w:val="00DA6669"/>
    <w:rsid w:val="00DA729D"/>
    <w:rsid w:val="00DA7742"/>
    <w:rsid w:val="00DA7F62"/>
    <w:rsid w:val="00DB090F"/>
    <w:rsid w:val="00DB0E75"/>
    <w:rsid w:val="00DB1346"/>
    <w:rsid w:val="00DB16C4"/>
    <w:rsid w:val="00DB1D1F"/>
    <w:rsid w:val="00DB220F"/>
    <w:rsid w:val="00DB27BD"/>
    <w:rsid w:val="00DB27CD"/>
    <w:rsid w:val="00DB316D"/>
    <w:rsid w:val="00DB3543"/>
    <w:rsid w:val="00DB3A53"/>
    <w:rsid w:val="00DB4140"/>
    <w:rsid w:val="00DB419F"/>
    <w:rsid w:val="00DB4681"/>
    <w:rsid w:val="00DB478B"/>
    <w:rsid w:val="00DB4CFA"/>
    <w:rsid w:val="00DB4F0F"/>
    <w:rsid w:val="00DB56D5"/>
    <w:rsid w:val="00DB5956"/>
    <w:rsid w:val="00DB5A86"/>
    <w:rsid w:val="00DB5F4E"/>
    <w:rsid w:val="00DB7000"/>
    <w:rsid w:val="00DB7629"/>
    <w:rsid w:val="00DB7A4F"/>
    <w:rsid w:val="00DC0F33"/>
    <w:rsid w:val="00DC1173"/>
    <w:rsid w:val="00DC12B6"/>
    <w:rsid w:val="00DC145C"/>
    <w:rsid w:val="00DC18E0"/>
    <w:rsid w:val="00DC1BFB"/>
    <w:rsid w:val="00DC2C33"/>
    <w:rsid w:val="00DC3217"/>
    <w:rsid w:val="00DC3248"/>
    <w:rsid w:val="00DC3BB7"/>
    <w:rsid w:val="00DC3F43"/>
    <w:rsid w:val="00DC44AE"/>
    <w:rsid w:val="00DC46AB"/>
    <w:rsid w:val="00DC4DBD"/>
    <w:rsid w:val="00DC5658"/>
    <w:rsid w:val="00DC5CE4"/>
    <w:rsid w:val="00DC5F9D"/>
    <w:rsid w:val="00DC5FA8"/>
    <w:rsid w:val="00DC6099"/>
    <w:rsid w:val="00DC63A8"/>
    <w:rsid w:val="00DC6950"/>
    <w:rsid w:val="00DC7529"/>
    <w:rsid w:val="00DD0546"/>
    <w:rsid w:val="00DD1C50"/>
    <w:rsid w:val="00DD2170"/>
    <w:rsid w:val="00DD2758"/>
    <w:rsid w:val="00DD2C90"/>
    <w:rsid w:val="00DD3A5B"/>
    <w:rsid w:val="00DD3CB6"/>
    <w:rsid w:val="00DD4336"/>
    <w:rsid w:val="00DD439C"/>
    <w:rsid w:val="00DD4C68"/>
    <w:rsid w:val="00DD4DB6"/>
    <w:rsid w:val="00DD6878"/>
    <w:rsid w:val="00DD68C0"/>
    <w:rsid w:val="00DD72BA"/>
    <w:rsid w:val="00DE17AB"/>
    <w:rsid w:val="00DE1B84"/>
    <w:rsid w:val="00DE2AB6"/>
    <w:rsid w:val="00DE2D0C"/>
    <w:rsid w:val="00DE33FA"/>
    <w:rsid w:val="00DE38BB"/>
    <w:rsid w:val="00DE3F86"/>
    <w:rsid w:val="00DE452A"/>
    <w:rsid w:val="00DE4EC9"/>
    <w:rsid w:val="00DE6228"/>
    <w:rsid w:val="00DE7C8A"/>
    <w:rsid w:val="00DE7EA0"/>
    <w:rsid w:val="00DE7F49"/>
    <w:rsid w:val="00DF0241"/>
    <w:rsid w:val="00DF11B9"/>
    <w:rsid w:val="00DF28C0"/>
    <w:rsid w:val="00DF3373"/>
    <w:rsid w:val="00DF34C9"/>
    <w:rsid w:val="00DF387B"/>
    <w:rsid w:val="00DF49FF"/>
    <w:rsid w:val="00DF5565"/>
    <w:rsid w:val="00DF6D03"/>
    <w:rsid w:val="00DF7C11"/>
    <w:rsid w:val="00E00A8F"/>
    <w:rsid w:val="00E00DFC"/>
    <w:rsid w:val="00E00F76"/>
    <w:rsid w:val="00E0192E"/>
    <w:rsid w:val="00E019BD"/>
    <w:rsid w:val="00E01BDD"/>
    <w:rsid w:val="00E01D75"/>
    <w:rsid w:val="00E0205B"/>
    <w:rsid w:val="00E02E10"/>
    <w:rsid w:val="00E0319E"/>
    <w:rsid w:val="00E037EC"/>
    <w:rsid w:val="00E03DF6"/>
    <w:rsid w:val="00E048E2"/>
    <w:rsid w:val="00E04ACE"/>
    <w:rsid w:val="00E05674"/>
    <w:rsid w:val="00E05884"/>
    <w:rsid w:val="00E05E88"/>
    <w:rsid w:val="00E0601F"/>
    <w:rsid w:val="00E063E7"/>
    <w:rsid w:val="00E06861"/>
    <w:rsid w:val="00E074E0"/>
    <w:rsid w:val="00E0767A"/>
    <w:rsid w:val="00E07747"/>
    <w:rsid w:val="00E10597"/>
    <w:rsid w:val="00E10806"/>
    <w:rsid w:val="00E10FCB"/>
    <w:rsid w:val="00E114F5"/>
    <w:rsid w:val="00E12158"/>
    <w:rsid w:val="00E12819"/>
    <w:rsid w:val="00E12C40"/>
    <w:rsid w:val="00E13D9A"/>
    <w:rsid w:val="00E13EAD"/>
    <w:rsid w:val="00E1455B"/>
    <w:rsid w:val="00E15016"/>
    <w:rsid w:val="00E17D8B"/>
    <w:rsid w:val="00E17E2A"/>
    <w:rsid w:val="00E2039C"/>
    <w:rsid w:val="00E206E7"/>
    <w:rsid w:val="00E209FA"/>
    <w:rsid w:val="00E21EB7"/>
    <w:rsid w:val="00E22C40"/>
    <w:rsid w:val="00E22E7D"/>
    <w:rsid w:val="00E23570"/>
    <w:rsid w:val="00E2379F"/>
    <w:rsid w:val="00E23879"/>
    <w:rsid w:val="00E241AE"/>
    <w:rsid w:val="00E248EA"/>
    <w:rsid w:val="00E25309"/>
    <w:rsid w:val="00E2638D"/>
    <w:rsid w:val="00E2649C"/>
    <w:rsid w:val="00E2687F"/>
    <w:rsid w:val="00E270DC"/>
    <w:rsid w:val="00E276F9"/>
    <w:rsid w:val="00E27A0C"/>
    <w:rsid w:val="00E27E2F"/>
    <w:rsid w:val="00E3000F"/>
    <w:rsid w:val="00E3057A"/>
    <w:rsid w:val="00E30986"/>
    <w:rsid w:val="00E31DA8"/>
    <w:rsid w:val="00E327A7"/>
    <w:rsid w:val="00E32850"/>
    <w:rsid w:val="00E32913"/>
    <w:rsid w:val="00E329C8"/>
    <w:rsid w:val="00E32FF6"/>
    <w:rsid w:val="00E331C4"/>
    <w:rsid w:val="00E33292"/>
    <w:rsid w:val="00E3347F"/>
    <w:rsid w:val="00E34277"/>
    <w:rsid w:val="00E34341"/>
    <w:rsid w:val="00E34A3B"/>
    <w:rsid w:val="00E34A3C"/>
    <w:rsid w:val="00E354E4"/>
    <w:rsid w:val="00E355AA"/>
    <w:rsid w:val="00E35939"/>
    <w:rsid w:val="00E35A96"/>
    <w:rsid w:val="00E36002"/>
    <w:rsid w:val="00E37293"/>
    <w:rsid w:val="00E37DDF"/>
    <w:rsid w:val="00E403B8"/>
    <w:rsid w:val="00E41390"/>
    <w:rsid w:val="00E4170B"/>
    <w:rsid w:val="00E41881"/>
    <w:rsid w:val="00E41EE1"/>
    <w:rsid w:val="00E424D6"/>
    <w:rsid w:val="00E42E5D"/>
    <w:rsid w:val="00E43444"/>
    <w:rsid w:val="00E440AC"/>
    <w:rsid w:val="00E4424F"/>
    <w:rsid w:val="00E44600"/>
    <w:rsid w:val="00E452FE"/>
    <w:rsid w:val="00E46184"/>
    <w:rsid w:val="00E4660D"/>
    <w:rsid w:val="00E472D9"/>
    <w:rsid w:val="00E47745"/>
    <w:rsid w:val="00E50686"/>
    <w:rsid w:val="00E50878"/>
    <w:rsid w:val="00E50C05"/>
    <w:rsid w:val="00E512DB"/>
    <w:rsid w:val="00E51C12"/>
    <w:rsid w:val="00E51C52"/>
    <w:rsid w:val="00E522F6"/>
    <w:rsid w:val="00E52579"/>
    <w:rsid w:val="00E527C8"/>
    <w:rsid w:val="00E534E9"/>
    <w:rsid w:val="00E544B0"/>
    <w:rsid w:val="00E54993"/>
    <w:rsid w:val="00E54A14"/>
    <w:rsid w:val="00E54E31"/>
    <w:rsid w:val="00E55129"/>
    <w:rsid w:val="00E5554D"/>
    <w:rsid w:val="00E562FD"/>
    <w:rsid w:val="00E56568"/>
    <w:rsid w:val="00E56FB7"/>
    <w:rsid w:val="00E57083"/>
    <w:rsid w:val="00E57D51"/>
    <w:rsid w:val="00E60047"/>
    <w:rsid w:val="00E60119"/>
    <w:rsid w:val="00E6103A"/>
    <w:rsid w:val="00E61DFB"/>
    <w:rsid w:val="00E623CF"/>
    <w:rsid w:val="00E625A9"/>
    <w:rsid w:val="00E62F27"/>
    <w:rsid w:val="00E638DD"/>
    <w:rsid w:val="00E63F2E"/>
    <w:rsid w:val="00E64581"/>
    <w:rsid w:val="00E64BB4"/>
    <w:rsid w:val="00E64F92"/>
    <w:rsid w:val="00E6505D"/>
    <w:rsid w:val="00E65754"/>
    <w:rsid w:val="00E660D3"/>
    <w:rsid w:val="00E66AB4"/>
    <w:rsid w:val="00E66F98"/>
    <w:rsid w:val="00E67C1E"/>
    <w:rsid w:val="00E70179"/>
    <w:rsid w:val="00E70B7F"/>
    <w:rsid w:val="00E71602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51B5"/>
    <w:rsid w:val="00E76784"/>
    <w:rsid w:val="00E76886"/>
    <w:rsid w:val="00E76E6A"/>
    <w:rsid w:val="00E77324"/>
    <w:rsid w:val="00E77574"/>
    <w:rsid w:val="00E77951"/>
    <w:rsid w:val="00E77C7E"/>
    <w:rsid w:val="00E8050D"/>
    <w:rsid w:val="00E80EE4"/>
    <w:rsid w:val="00E816F6"/>
    <w:rsid w:val="00E81A9C"/>
    <w:rsid w:val="00E81F57"/>
    <w:rsid w:val="00E82527"/>
    <w:rsid w:val="00E8256A"/>
    <w:rsid w:val="00E8283A"/>
    <w:rsid w:val="00E82DED"/>
    <w:rsid w:val="00E8388D"/>
    <w:rsid w:val="00E8494C"/>
    <w:rsid w:val="00E84E68"/>
    <w:rsid w:val="00E857DE"/>
    <w:rsid w:val="00E85CB5"/>
    <w:rsid w:val="00E85FE5"/>
    <w:rsid w:val="00E861B4"/>
    <w:rsid w:val="00E86719"/>
    <w:rsid w:val="00E869C1"/>
    <w:rsid w:val="00E86D0C"/>
    <w:rsid w:val="00E87283"/>
    <w:rsid w:val="00E87DBE"/>
    <w:rsid w:val="00E87EDA"/>
    <w:rsid w:val="00E905CA"/>
    <w:rsid w:val="00E9091C"/>
    <w:rsid w:val="00E90EF4"/>
    <w:rsid w:val="00E912E2"/>
    <w:rsid w:val="00E91522"/>
    <w:rsid w:val="00E91A17"/>
    <w:rsid w:val="00E91E2D"/>
    <w:rsid w:val="00E92493"/>
    <w:rsid w:val="00E93038"/>
    <w:rsid w:val="00E941EE"/>
    <w:rsid w:val="00E9463A"/>
    <w:rsid w:val="00E94CE6"/>
    <w:rsid w:val="00E94DEA"/>
    <w:rsid w:val="00E95A6A"/>
    <w:rsid w:val="00E964FA"/>
    <w:rsid w:val="00E97142"/>
    <w:rsid w:val="00E974DA"/>
    <w:rsid w:val="00E97E91"/>
    <w:rsid w:val="00EA0279"/>
    <w:rsid w:val="00EA04EE"/>
    <w:rsid w:val="00EA07C0"/>
    <w:rsid w:val="00EA0A8C"/>
    <w:rsid w:val="00EA10C8"/>
    <w:rsid w:val="00EA1426"/>
    <w:rsid w:val="00EA200B"/>
    <w:rsid w:val="00EA2488"/>
    <w:rsid w:val="00EA2BC3"/>
    <w:rsid w:val="00EA2BCA"/>
    <w:rsid w:val="00EA378E"/>
    <w:rsid w:val="00EA3B2E"/>
    <w:rsid w:val="00EA4C28"/>
    <w:rsid w:val="00EA5692"/>
    <w:rsid w:val="00EA6531"/>
    <w:rsid w:val="00EA74DD"/>
    <w:rsid w:val="00EB0705"/>
    <w:rsid w:val="00EB179A"/>
    <w:rsid w:val="00EB24B7"/>
    <w:rsid w:val="00EB294E"/>
    <w:rsid w:val="00EB2B02"/>
    <w:rsid w:val="00EB33DB"/>
    <w:rsid w:val="00EB4879"/>
    <w:rsid w:val="00EB54D6"/>
    <w:rsid w:val="00EB57FE"/>
    <w:rsid w:val="00EB5856"/>
    <w:rsid w:val="00EB5BF0"/>
    <w:rsid w:val="00EB6009"/>
    <w:rsid w:val="00EB6C47"/>
    <w:rsid w:val="00EB7527"/>
    <w:rsid w:val="00EB7616"/>
    <w:rsid w:val="00EB7867"/>
    <w:rsid w:val="00EB7879"/>
    <w:rsid w:val="00EC0A00"/>
    <w:rsid w:val="00EC1686"/>
    <w:rsid w:val="00EC1688"/>
    <w:rsid w:val="00EC1BEE"/>
    <w:rsid w:val="00EC272E"/>
    <w:rsid w:val="00EC2D38"/>
    <w:rsid w:val="00EC3086"/>
    <w:rsid w:val="00EC33EC"/>
    <w:rsid w:val="00EC3A87"/>
    <w:rsid w:val="00EC3BDB"/>
    <w:rsid w:val="00EC3E71"/>
    <w:rsid w:val="00EC4153"/>
    <w:rsid w:val="00EC4239"/>
    <w:rsid w:val="00EC4A74"/>
    <w:rsid w:val="00EC4AE4"/>
    <w:rsid w:val="00EC4EA9"/>
    <w:rsid w:val="00EC543A"/>
    <w:rsid w:val="00EC66D3"/>
    <w:rsid w:val="00EC6985"/>
    <w:rsid w:val="00EC7522"/>
    <w:rsid w:val="00EC752C"/>
    <w:rsid w:val="00EC7C5E"/>
    <w:rsid w:val="00ED017D"/>
    <w:rsid w:val="00ED0E4F"/>
    <w:rsid w:val="00ED27DA"/>
    <w:rsid w:val="00ED2803"/>
    <w:rsid w:val="00ED29EF"/>
    <w:rsid w:val="00ED2A6C"/>
    <w:rsid w:val="00ED3012"/>
    <w:rsid w:val="00ED36DF"/>
    <w:rsid w:val="00ED4542"/>
    <w:rsid w:val="00ED46EB"/>
    <w:rsid w:val="00ED50F3"/>
    <w:rsid w:val="00ED5260"/>
    <w:rsid w:val="00ED589B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383"/>
    <w:rsid w:val="00EE3B72"/>
    <w:rsid w:val="00EE3BC3"/>
    <w:rsid w:val="00EE3E59"/>
    <w:rsid w:val="00EE6642"/>
    <w:rsid w:val="00EE7F43"/>
    <w:rsid w:val="00EF05AD"/>
    <w:rsid w:val="00EF19D0"/>
    <w:rsid w:val="00EF1F3D"/>
    <w:rsid w:val="00EF1FD3"/>
    <w:rsid w:val="00EF293A"/>
    <w:rsid w:val="00EF2AD4"/>
    <w:rsid w:val="00EF48F3"/>
    <w:rsid w:val="00EF4B98"/>
    <w:rsid w:val="00EF4C72"/>
    <w:rsid w:val="00EF4C74"/>
    <w:rsid w:val="00EF4EAF"/>
    <w:rsid w:val="00EF5099"/>
    <w:rsid w:val="00EF5281"/>
    <w:rsid w:val="00EF54E9"/>
    <w:rsid w:val="00EF5A0F"/>
    <w:rsid w:val="00EF5F15"/>
    <w:rsid w:val="00EF5F4A"/>
    <w:rsid w:val="00EF66DC"/>
    <w:rsid w:val="00EF6F8E"/>
    <w:rsid w:val="00EF6FA2"/>
    <w:rsid w:val="00EF723D"/>
    <w:rsid w:val="00EF7627"/>
    <w:rsid w:val="00F0044F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524"/>
    <w:rsid w:val="00F0615F"/>
    <w:rsid w:val="00F06ABA"/>
    <w:rsid w:val="00F06B64"/>
    <w:rsid w:val="00F06F00"/>
    <w:rsid w:val="00F072B5"/>
    <w:rsid w:val="00F103E5"/>
    <w:rsid w:val="00F1082D"/>
    <w:rsid w:val="00F10D64"/>
    <w:rsid w:val="00F110E2"/>
    <w:rsid w:val="00F11277"/>
    <w:rsid w:val="00F123E2"/>
    <w:rsid w:val="00F1268F"/>
    <w:rsid w:val="00F1349B"/>
    <w:rsid w:val="00F135DA"/>
    <w:rsid w:val="00F13E8A"/>
    <w:rsid w:val="00F145E4"/>
    <w:rsid w:val="00F14DEB"/>
    <w:rsid w:val="00F14E62"/>
    <w:rsid w:val="00F15125"/>
    <w:rsid w:val="00F15B8E"/>
    <w:rsid w:val="00F171FB"/>
    <w:rsid w:val="00F2003F"/>
    <w:rsid w:val="00F204B1"/>
    <w:rsid w:val="00F2062D"/>
    <w:rsid w:val="00F2068A"/>
    <w:rsid w:val="00F20782"/>
    <w:rsid w:val="00F212F5"/>
    <w:rsid w:val="00F21594"/>
    <w:rsid w:val="00F22A9C"/>
    <w:rsid w:val="00F2307E"/>
    <w:rsid w:val="00F23BAC"/>
    <w:rsid w:val="00F23FFA"/>
    <w:rsid w:val="00F24CF5"/>
    <w:rsid w:val="00F24FDA"/>
    <w:rsid w:val="00F252C9"/>
    <w:rsid w:val="00F25522"/>
    <w:rsid w:val="00F25868"/>
    <w:rsid w:val="00F25C18"/>
    <w:rsid w:val="00F25E47"/>
    <w:rsid w:val="00F2603D"/>
    <w:rsid w:val="00F262DB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5D4"/>
    <w:rsid w:val="00F32C12"/>
    <w:rsid w:val="00F3363B"/>
    <w:rsid w:val="00F33641"/>
    <w:rsid w:val="00F337A6"/>
    <w:rsid w:val="00F34A67"/>
    <w:rsid w:val="00F35429"/>
    <w:rsid w:val="00F36DB9"/>
    <w:rsid w:val="00F36FB1"/>
    <w:rsid w:val="00F373D1"/>
    <w:rsid w:val="00F3752F"/>
    <w:rsid w:val="00F37A73"/>
    <w:rsid w:val="00F37BAE"/>
    <w:rsid w:val="00F37EE3"/>
    <w:rsid w:val="00F40A85"/>
    <w:rsid w:val="00F40F47"/>
    <w:rsid w:val="00F412DC"/>
    <w:rsid w:val="00F419B0"/>
    <w:rsid w:val="00F41E76"/>
    <w:rsid w:val="00F422DD"/>
    <w:rsid w:val="00F42B75"/>
    <w:rsid w:val="00F43156"/>
    <w:rsid w:val="00F4323B"/>
    <w:rsid w:val="00F43EAE"/>
    <w:rsid w:val="00F44DF6"/>
    <w:rsid w:val="00F455B0"/>
    <w:rsid w:val="00F46EE9"/>
    <w:rsid w:val="00F472DA"/>
    <w:rsid w:val="00F47900"/>
    <w:rsid w:val="00F50A52"/>
    <w:rsid w:val="00F512C3"/>
    <w:rsid w:val="00F529C1"/>
    <w:rsid w:val="00F54F79"/>
    <w:rsid w:val="00F5503E"/>
    <w:rsid w:val="00F55D43"/>
    <w:rsid w:val="00F5616E"/>
    <w:rsid w:val="00F57082"/>
    <w:rsid w:val="00F570BB"/>
    <w:rsid w:val="00F57462"/>
    <w:rsid w:val="00F576B8"/>
    <w:rsid w:val="00F60735"/>
    <w:rsid w:val="00F6086A"/>
    <w:rsid w:val="00F60F7F"/>
    <w:rsid w:val="00F61FEC"/>
    <w:rsid w:val="00F6201F"/>
    <w:rsid w:val="00F62812"/>
    <w:rsid w:val="00F63331"/>
    <w:rsid w:val="00F6396B"/>
    <w:rsid w:val="00F6467A"/>
    <w:rsid w:val="00F656BB"/>
    <w:rsid w:val="00F656C1"/>
    <w:rsid w:val="00F65EC8"/>
    <w:rsid w:val="00F66386"/>
    <w:rsid w:val="00F6640A"/>
    <w:rsid w:val="00F66AFD"/>
    <w:rsid w:val="00F66CD9"/>
    <w:rsid w:val="00F673E5"/>
    <w:rsid w:val="00F70231"/>
    <w:rsid w:val="00F7023E"/>
    <w:rsid w:val="00F702BE"/>
    <w:rsid w:val="00F70E46"/>
    <w:rsid w:val="00F70EA5"/>
    <w:rsid w:val="00F725C7"/>
    <w:rsid w:val="00F72771"/>
    <w:rsid w:val="00F72BCD"/>
    <w:rsid w:val="00F72C2E"/>
    <w:rsid w:val="00F72D7B"/>
    <w:rsid w:val="00F731C3"/>
    <w:rsid w:val="00F73694"/>
    <w:rsid w:val="00F73982"/>
    <w:rsid w:val="00F74D0B"/>
    <w:rsid w:val="00F75136"/>
    <w:rsid w:val="00F75AB1"/>
    <w:rsid w:val="00F76600"/>
    <w:rsid w:val="00F76B74"/>
    <w:rsid w:val="00F76D20"/>
    <w:rsid w:val="00F776CB"/>
    <w:rsid w:val="00F77AF7"/>
    <w:rsid w:val="00F82024"/>
    <w:rsid w:val="00F82C98"/>
    <w:rsid w:val="00F83475"/>
    <w:rsid w:val="00F8365A"/>
    <w:rsid w:val="00F83997"/>
    <w:rsid w:val="00F83A79"/>
    <w:rsid w:val="00F83DDB"/>
    <w:rsid w:val="00F83FDC"/>
    <w:rsid w:val="00F848E3"/>
    <w:rsid w:val="00F84CD8"/>
    <w:rsid w:val="00F8570E"/>
    <w:rsid w:val="00F86695"/>
    <w:rsid w:val="00F86908"/>
    <w:rsid w:val="00F86A86"/>
    <w:rsid w:val="00F8722D"/>
    <w:rsid w:val="00F87428"/>
    <w:rsid w:val="00F87B1B"/>
    <w:rsid w:val="00F904C4"/>
    <w:rsid w:val="00F90E4D"/>
    <w:rsid w:val="00F916D3"/>
    <w:rsid w:val="00F916F6"/>
    <w:rsid w:val="00F921D5"/>
    <w:rsid w:val="00F92220"/>
    <w:rsid w:val="00F925CA"/>
    <w:rsid w:val="00F9278A"/>
    <w:rsid w:val="00F92951"/>
    <w:rsid w:val="00F92DAA"/>
    <w:rsid w:val="00F933A3"/>
    <w:rsid w:val="00F937D2"/>
    <w:rsid w:val="00F93EE5"/>
    <w:rsid w:val="00F942E6"/>
    <w:rsid w:val="00F95B1D"/>
    <w:rsid w:val="00F95C25"/>
    <w:rsid w:val="00F9619D"/>
    <w:rsid w:val="00F96857"/>
    <w:rsid w:val="00F97037"/>
    <w:rsid w:val="00FA0B76"/>
    <w:rsid w:val="00FA0F07"/>
    <w:rsid w:val="00FA166B"/>
    <w:rsid w:val="00FA1939"/>
    <w:rsid w:val="00FA1C87"/>
    <w:rsid w:val="00FA2C0E"/>
    <w:rsid w:val="00FA31D5"/>
    <w:rsid w:val="00FA3799"/>
    <w:rsid w:val="00FA55C7"/>
    <w:rsid w:val="00FA5A73"/>
    <w:rsid w:val="00FA5D50"/>
    <w:rsid w:val="00FA5D7C"/>
    <w:rsid w:val="00FA67C3"/>
    <w:rsid w:val="00FA68A5"/>
    <w:rsid w:val="00FA6ADD"/>
    <w:rsid w:val="00FA7527"/>
    <w:rsid w:val="00FA7D41"/>
    <w:rsid w:val="00FB0070"/>
    <w:rsid w:val="00FB0A31"/>
    <w:rsid w:val="00FB0CC1"/>
    <w:rsid w:val="00FB1484"/>
    <w:rsid w:val="00FB21DD"/>
    <w:rsid w:val="00FB23E6"/>
    <w:rsid w:val="00FB262A"/>
    <w:rsid w:val="00FB3F43"/>
    <w:rsid w:val="00FB4104"/>
    <w:rsid w:val="00FB4165"/>
    <w:rsid w:val="00FB47D9"/>
    <w:rsid w:val="00FB4DCF"/>
    <w:rsid w:val="00FB5104"/>
    <w:rsid w:val="00FB5449"/>
    <w:rsid w:val="00FB6BA2"/>
    <w:rsid w:val="00FB6F90"/>
    <w:rsid w:val="00FC0571"/>
    <w:rsid w:val="00FC089E"/>
    <w:rsid w:val="00FC1C1C"/>
    <w:rsid w:val="00FC21F2"/>
    <w:rsid w:val="00FC283D"/>
    <w:rsid w:val="00FC2962"/>
    <w:rsid w:val="00FC2DAA"/>
    <w:rsid w:val="00FC397D"/>
    <w:rsid w:val="00FC4672"/>
    <w:rsid w:val="00FC5173"/>
    <w:rsid w:val="00FC5603"/>
    <w:rsid w:val="00FC5EE9"/>
    <w:rsid w:val="00FC63FF"/>
    <w:rsid w:val="00FC6AF8"/>
    <w:rsid w:val="00FC6CC2"/>
    <w:rsid w:val="00FC6FDF"/>
    <w:rsid w:val="00FC71FC"/>
    <w:rsid w:val="00FD025A"/>
    <w:rsid w:val="00FD08AA"/>
    <w:rsid w:val="00FD0AAC"/>
    <w:rsid w:val="00FD0FE5"/>
    <w:rsid w:val="00FD1627"/>
    <w:rsid w:val="00FD1732"/>
    <w:rsid w:val="00FD2802"/>
    <w:rsid w:val="00FD4849"/>
    <w:rsid w:val="00FD4F8C"/>
    <w:rsid w:val="00FD538B"/>
    <w:rsid w:val="00FD56D6"/>
    <w:rsid w:val="00FD58C8"/>
    <w:rsid w:val="00FD76DF"/>
    <w:rsid w:val="00FD7BEF"/>
    <w:rsid w:val="00FD7C16"/>
    <w:rsid w:val="00FD7D33"/>
    <w:rsid w:val="00FE0256"/>
    <w:rsid w:val="00FE04C2"/>
    <w:rsid w:val="00FE0527"/>
    <w:rsid w:val="00FE0AFD"/>
    <w:rsid w:val="00FE0E65"/>
    <w:rsid w:val="00FE1414"/>
    <w:rsid w:val="00FE2360"/>
    <w:rsid w:val="00FE2E7C"/>
    <w:rsid w:val="00FE2FD2"/>
    <w:rsid w:val="00FE3B7B"/>
    <w:rsid w:val="00FE49D1"/>
    <w:rsid w:val="00FE4E92"/>
    <w:rsid w:val="00FE5FED"/>
    <w:rsid w:val="00FE6718"/>
    <w:rsid w:val="00FE6E63"/>
    <w:rsid w:val="00FE76D6"/>
    <w:rsid w:val="00FE7C9C"/>
    <w:rsid w:val="00FF072C"/>
    <w:rsid w:val="00FF0C85"/>
    <w:rsid w:val="00FF0C8C"/>
    <w:rsid w:val="00FF0D85"/>
    <w:rsid w:val="00FF1765"/>
    <w:rsid w:val="00FF18BE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60D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DFD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qFormat="1"/>
    <w:lsdException w:name="footnote text" w:uiPriority="99"/>
    <w:lsdException w:name="caption" w:qFormat="1"/>
    <w:lsdException w:name="footnote reference" w:uiPriority="99"/>
    <w:lsdException w:name="annotation reference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075426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1518C"/>
    <w:pPr>
      <w:keepNext/>
      <w:spacing w:line="288" w:lineRule="auto"/>
      <w:ind w:firstLine="851"/>
      <w:jc w:val="center"/>
      <w:outlineLvl w:val="1"/>
    </w:pPr>
    <w:rPr>
      <w:rFonts w:ascii="Trebuchet MS" w:hAnsi="Trebuchet MS"/>
      <w:b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81518C"/>
    <w:rPr>
      <w:rFonts w:ascii="Trebuchet MS" w:hAnsi="Trebuchet MS"/>
      <w:b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28"/>
      </w:numPr>
    </w:pPr>
  </w:style>
  <w:style w:type="numbering" w:customStyle="1" w:styleId="WW8Num5">
    <w:name w:val="WW8Num5"/>
    <w:rsid w:val="00FD56D6"/>
    <w:pPr>
      <w:numPr>
        <w:numId w:val="27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303B1"/>
    <w:rPr>
      <w:color w:val="605E5C"/>
      <w:shd w:val="clear" w:color="auto" w:fill="E1DFDD"/>
    </w:rPr>
  </w:style>
  <w:style w:type="character" w:customStyle="1" w:styleId="Hyperlink1">
    <w:name w:val="Hyperlink.1"/>
    <w:rsid w:val="00CE6E1D"/>
    <w:rPr>
      <w:color w:val="0000FF"/>
      <w:sz w:val="20"/>
      <w:szCs w:val="20"/>
      <w:u w:val="single" w:color="0000FF"/>
    </w:rPr>
  </w:style>
  <w:style w:type="paragraph" w:customStyle="1" w:styleId="Tekstpodstawowywciety2">
    <w:name w:val="Tekst podstawowy wciety 2"/>
    <w:basedOn w:val="Normalny"/>
    <w:rsid w:val="0042083D"/>
    <w:pPr>
      <w:widowControl w:val="0"/>
      <w:suppressAutoHyphens/>
      <w:autoSpaceDE w:val="0"/>
      <w:ind w:left="284" w:hanging="284"/>
      <w:jc w:val="both"/>
    </w:pPr>
    <w:rPr>
      <w:sz w:val="28"/>
      <w:szCs w:val="28"/>
      <w:lang w:eastAsia="zh-CN"/>
    </w:rPr>
  </w:style>
  <w:style w:type="paragraph" w:customStyle="1" w:styleId="Zwykytekst1">
    <w:name w:val="Zwykły tekst1"/>
    <w:basedOn w:val="Normalny"/>
    <w:rsid w:val="0042083D"/>
    <w:pPr>
      <w:numPr>
        <w:numId w:val="29"/>
      </w:numPr>
      <w:suppressAutoHyphens/>
    </w:pPr>
    <w:rPr>
      <w:sz w:val="24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42083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Default1">
    <w:name w:val="Default1"/>
    <w:basedOn w:val="Normalny"/>
    <w:rsid w:val="00333EA4"/>
    <w:pPr>
      <w:widowControl w:val="0"/>
      <w:suppressAutoHyphens/>
      <w:autoSpaceDE w:val="0"/>
    </w:pPr>
    <w:rPr>
      <w:color w:val="000000"/>
      <w:kern w:val="1"/>
      <w:sz w:val="24"/>
      <w:szCs w:val="24"/>
      <w:lang w:eastAsia="hi-IN" w:bidi="hi-IN"/>
    </w:rPr>
  </w:style>
  <w:style w:type="paragraph" w:customStyle="1" w:styleId="1">
    <w:name w:val="1."/>
    <w:basedOn w:val="Normalny"/>
    <w:rsid w:val="00701368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zh-CN"/>
    </w:rPr>
  </w:style>
  <w:style w:type="paragraph" w:customStyle="1" w:styleId="ZnakZnakZnakZnakZnakZnakZnak">
    <w:name w:val="Znak Znak Znak Znak Znak Znak Znak"/>
    <w:basedOn w:val="Normalny"/>
    <w:rsid w:val="006217DD"/>
    <w:rPr>
      <w:sz w:val="24"/>
      <w:szCs w:val="24"/>
    </w:rPr>
  </w:style>
  <w:style w:type="character" w:styleId="Uwydatnienie">
    <w:name w:val="Emphasis"/>
    <w:qFormat/>
    <w:rsid w:val="002B5F42"/>
    <w:rPr>
      <w:i/>
      <w:iCs/>
    </w:rPr>
  </w:style>
  <w:style w:type="paragraph" w:customStyle="1" w:styleId="WW-Tekstpodstawowywcity3">
    <w:name w:val="WW-Tekst podstawowy wcięty 3"/>
    <w:basedOn w:val="Normalny"/>
    <w:rsid w:val="001E4FBF"/>
    <w:pPr>
      <w:tabs>
        <w:tab w:val="left" w:pos="16756"/>
      </w:tabs>
      <w:suppressAutoHyphens/>
      <w:ind w:left="284"/>
      <w:jc w:val="both"/>
    </w:pPr>
    <w:rPr>
      <w:kern w:val="1"/>
      <w:sz w:val="24"/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50361D"/>
    <w:rPr>
      <w:vertAlign w:val="superscript"/>
    </w:rPr>
  </w:style>
  <w:style w:type="character" w:customStyle="1" w:styleId="markedcontent">
    <w:name w:val="markedcontent"/>
    <w:basedOn w:val="Domylnaczcionkaakapitu"/>
    <w:rsid w:val="00F73982"/>
  </w:style>
  <w:style w:type="character" w:customStyle="1" w:styleId="Bodytext2">
    <w:name w:val="Body text (2)_"/>
    <w:basedOn w:val="Domylnaczcionkaakapitu"/>
    <w:link w:val="Bodytext20"/>
    <w:rsid w:val="000C6C4F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C6C4F"/>
    <w:pPr>
      <w:widowControl w:val="0"/>
      <w:shd w:val="clear" w:color="auto" w:fill="FFFFFF"/>
      <w:spacing w:line="0" w:lineRule="atLeast"/>
      <w:ind w:hanging="600"/>
    </w:pPr>
    <w:rPr>
      <w:rFonts w:ascii="Calibri" w:eastAsia="Calibri" w:hAnsi="Calibri" w:cs="Calibri"/>
      <w:sz w:val="21"/>
      <w:szCs w:val="21"/>
    </w:rPr>
  </w:style>
  <w:style w:type="numbering" w:customStyle="1" w:styleId="WWNum5">
    <w:name w:val="WWNum5"/>
    <w:basedOn w:val="Bezlisty"/>
    <w:rsid w:val="0033666D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qFormat="1"/>
    <w:lsdException w:name="footnote text" w:uiPriority="99"/>
    <w:lsdException w:name="caption" w:qFormat="1"/>
    <w:lsdException w:name="footnote reference" w:uiPriority="99"/>
    <w:lsdException w:name="annotation reference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075426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1518C"/>
    <w:pPr>
      <w:keepNext/>
      <w:spacing w:line="288" w:lineRule="auto"/>
      <w:ind w:firstLine="851"/>
      <w:jc w:val="center"/>
      <w:outlineLvl w:val="1"/>
    </w:pPr>
    <w:rPr>
      <w:rFonts w:ascii="Trebuchet MS" w:hAnsi="Trebuchet MS"/>
      <w:b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81518C"/>
    <w:rPr>
      <w:rFonts w:ascii="Trebuchet MS" w:hAnsi="Trebuchet MS"/>
      <w:b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28"/>
      </w:numPr>
    </w:pPr>
  </w:style>
  <w:style w:type="numbering" w:customStyle="1" w:styleId="WW8Num5">
    <w:name w:val="WW8Num5"/>
    <w:rsid w:val="00FD56D6"/>
    <w:pPr>
      <w:numPr>
        <w:numId w:val="27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303B1"/>
    <w:rPr>
      <w:color w:val="605E5C"/>
      <w:shd w:val="clear" w:color="auto" w:fill="E1DFDD"/>
    </w:rPr>
  </w:style>
  <w:style w:type="character" w:customStyle="1" w:styleId="Hyperlink1">
    <w:name w:val="Hyperlink.1"/>
    <w:rsid w:val="00CE6E1D"/>
    <w:rPr>
      <w:color w:val="0000FF"/>
      <w:sz w:val="20"/>
      <w:szCs w:val="20"/>
      <w:u w:val="single" w:color="0000FF"/>
    </w:rPr>
  </w:style>
  <w:style w:type="paragraph" w:customStyle="1" w:styleId="Tekstpodstawowywciety2">
    <w:name w:val="Tekst podstawowy wciety 2"/>
    <w:basedOn w:val="Normalny"/>
    <w:rsid w:val="0042083D"/>
    <w:pPr>
      <w:widowControl w:val="0"/>
      <w:suppressAutoHyphens/>
      <w:autoSpaceDE w:val="0"/>
      <w:ind w:left="284" w:hanging="284"/>
      <w:jc w:val="both"/>
    </w:pPr>
    <w:rPr>
      <w:sz w:val="28"/>
      <w:szCs w:val="28"/>
      <w:lang w:eastAsia="zh-CN"/>
    </w:rPr>
  </w:style>
  <w:style w:type="paragraph" w:customStyle="1" w:styleId="Zwykytekst1">
    <w:name w:val="Zwykły tekst1"/>
    <w:basedOn w:val="Normalny"/>
    <w:rsid w:val="0042083D"/>
    <w:pPr>
      <w:numPr>
        <w:numId w:val="29"/>
      </w:numPr>
      <w:suppressAutoHyphens/>
    </w:pPr>
    <w:rPr>
      <w:sz w:val="24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42083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Default1">
    <w:name w:val="Default1"/>
    <w:basedOn w:val="Normalny"/>
    <w:rsid w:val="00333EA4"/>
    <w:pPr>
      <w:widowControl w:val="0"/>
      <w:suppressAutoHyphens/>
      <w:autoSpaceDE w:val="0"/>
    </w:pPr>
    <w:rPr>
      <w:color w:val="000000"/>
      <w:kern w:val="1"/>
      <w:sz w:val="24"/>
      <w:szCs w:val="24"/>
      <w:lang w:eastAsia="hi-IN" w:bidi="hi-IN"/>
    </w:rPr>
  </w:style>
  <w:style w:type="paragraph" w:customStyle="1" w:styleId="1">
    <w:name w:val="1."/>
    <w:basedOn w:val="Normalny"/>
    <w:rsid w:val="00701368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zh-CN"/>
    </w:rPr>
  </w:style>
  <w:style w:type="paragraph" w:customStyle="1" w:styleId="ZnakZnakZnakZnakZnakZnakZnak">
    <w:name w:val="Znak Znak Znak Znak Znak Znak Znak"/>
    <w:basedOn w:val="Normalny"/>
    <w:rsid w:val="006217DD"/>
    <w:rPr>
      <w:sz w:val="24"/>
      <w:szCs w:val="24"/>
    </w:rPr>
  </w:style>
  <w:style w:type="character" w:styleId="Uwydatnienie">
    <w:name w:val="Emphasis"/>
    <w:qFormat/>
    <w:rsid w:val="002B5F42"/>
    <w:rPr>
      <w:i/>
      <w:iCs/>
    </w:rPr>
  </w:style>
  <w:style w:type="paragraph" w:customStyle="1" w:styleId="WW-Tekstpodstawowywcity3">
    <w:name w:val="WW-Tekst podstawowy wcięty 3"/>
    <w:basedOn w:val="Normalny"/>
    <w:rsid w:val="001E4FBF"/>
    <w:pPr>
      <w:tabs>
        <w:tab w:val="left" w:pos="16756"/>
      </w:tabs>
      <w:suppressAutoHyphens/>
      <w:ind w:left="284"/>
      <w:jc w:val="both"/>
    </w:pPr>
    <w:rPr>
      <w:kern w:val="1"/>
      <w:sz w:val="24"/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50361D"/>
    <w:rPr>
      <w:vertAlign w:val="superscript"/>
    </w:rPr>
  </w:style>
  <w:style w:type="character" w:customStyle="1" w:styleId="markedcontent">
    <w:name w:val="markedcontent"/>
    <w:basedOn w:val="Domylnaczcionkaakapitu"/>
    <w:rsid w:val="00F73982"/>
  </w:style>
  <w:style w:type="character" w:customStyle="1" w:styleId="Bodytext2">
    <w:name w:val="Body text (2)_"/>
    <w:basedOn w:val="Domylnaczcionkaakapitu"/>
    <w:link w:val="Bodytext20"/>
    <w:rsid w:val="000C6C4F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C6C4F"/>
    <w:pPr>
      <w:widowControl w:val="0"/>
      <w:shd w:val="clear" w:color="auto" w:fill="FFFFFF"/>
      <w:spacing w:line="0" w:lineRule="atLeast"/>
      <w:ind w:hanging="600"/>
    </w:pPr>
    <w:rPr>
      <w:rFonts w:ascii="Calibri" w:eastAsia="Calibri" w:hAnsi="Calibri" w:cs="Calibri"/>
      <w:sz w:val="21"/>
      <w:szCs w:val="21"/>
    </w:rPr>
  </w:style>
  <w:style w:type="numbering" w:customStyle="1" w:styleId="WWNum5">
    <w:name w:val="WWNum5"/>
    <w:basedOn w:val="Bezlisty"/>
    <w:rsid w:val="0033666D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abriela.orszulik@um.skoczow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abriela.orszulik@um.skoczow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koczow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skoczow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54FE-2CC0-4130-88F8-E2B4F9AF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1308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9143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Gabriela Orszulik</cp:lastModifiedBy>
  <cp:revision>7</cp:revision>
  <cp:lastPrinted>2022-03-30T12:48:00Z</cp:lastPrinted>
  <dcterms:created xsi:type="dcterms:W3CDTF">2022-03-30T12:30:00Z</dcterms:created>
  <dcterms:modified xsi:type="dcterms:W3CDTF">2022-03-30T13:33:00Z</dcterms:modified>
</cp:coreProperties>
</file>